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16" w:rsidRDefault="00B24D8C" w:rsidP="00B24D8C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по русскому языку -</w:t>
      </w:r>
      <w:r w:rsidR="00CE0C16">
        <w:rPr>
          <w:b/>
          <w:sz w:val="32"/>
          <w:szCs w:val="32"/>
        </w:rPr>
        <w:t>5 класс</w:t>
      </w:r>
      <w:r>
        <w:rPr>
          <w:b/>
          <w:sz w:val="32"/>
          <w:szCs w:val="32"/>
        </w:rPr>
        <w:t>(ФГОС)</w:t>
      </w:r>
    </w:p>
    <w:p w:rsidR="00B24D8C" w:rsidRDefault="00B24D8C" w:rsidP="00CE0C16">
      <w:pPr>
        <w:rPr>
          <w:b/>
          <w:sz w:val="28"/>
          <w:szCs w:val="28"/>
        </w:rPr>
      </w:pPr>
    </w:p>
    <w:p w:rsidR="00CE0C16" w:rsidRPr="00480B30" w:rsidRDefault="00CE0C16" w:rsidP="00CE0C16">
      <w:pPr>
        <w:rPr>
          <w:b/>
          <w:sz w:val="28"/>
          <w:szCs w:val="28"/>
        </w:rPr>
      </w:pPr>
      <w:r w:rsidRPr="00480B30">
        <w:rPr>
          <w:b/>
          <w:sz w:val="28"/>
          <w:szCs w:val="28"/>
        </w:rPr>
        <w:t>Планируемые результаты освоения  учебного предмета.</w:t>
      </w:r>
    </w:p>
    <w:p w:rsidR="00CE0C16" w:rsidRDefault="00CE0C16" w:rsidP="00CE0C16"/>
    <w:p w:rsidR="00CE0C16" w:rsidRDefault="00CE0C16" w:rsidP="00CE0C16">
      <w:r w:rsidRPr="00691147">
        <w:rPr>
          <w:b/>
        </w:rPr>
        <w:t>Общие учебные умения, навыки и способы деятельности</w:t>
      </w:r>
      <w:r>
        <w:t xml:space="preserve">. 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 </w:t>
      </w:r>
    </w:p>
    <w:p w:rsidR="00CE0C16" w:rsidRDefault="00CE0C16" w:rsidP="00CE0C16">
      <w:pPr>
        <w:rPr>
          <w:rFonts w:eastAsia="Batang"/>
        </w:rPr>
      </w:pPr>
    </w:p>
    <w:p w:rsidR="00CE0C16" w:rsidRDefault="00CE0C16" w:rsidP="00CE0C16">
      <w:pPr>
        <w:jc w:val="both"/>
        <w:rPr>
          <w:b/>
        </w:rPr>
      </w:pPr>
      <w:r>
        <w:rPr>
          <w:b/>
          <w:sz w:val="28"/>
          <w:szCs w:val="28"/>
        </w:rPr>
        <w:t>Личностные, метапредметные и предметные результаты освоения  учебного предмета.</w:t>
      </w:r>
      <w:r w:rsidRPr="001E361D">
        <w:rPr>
          <w:b/>
        </w:rPr>
        <w:t xml:space="preserve"> </w:t>
      </w:r>
    </w:p>
    <w:p w:rsidR="00CE0C16" w:rsidRDefault="00CE0C16" w:rsidP="00CE0C16"/>
    <w:p w:rsidR="00CE0C16" w:rsidRPr="001E361D" w:rsidRDefault="00CE0C16" w:rsidP="00CE0C16">
      <w:pPr>
        <w:jc w:val="both"/>
      </w:pPr>
      <w:r w:rsidRPr="009239ED">
        <w:rPr>
          <w:b/>
        </w:rPr>
        <w:t>Личностные</w:t>
      </w:r>
      <w:r w:rsidRPr="009239ED">
        <w:rPr>
          <w:b/>
        </w:rPr>
        <w:tab/>
      </w:r>
      <w:r w:rsidRPr="000E1617">
        <w:rPr>
          <w:b/>
        </w:rPr>
        <w:t>результаты</w:t>
      </w:r>
      <w:r w:rsidRPr="000E1617">
        <w:rPr>
          <w:i/>
          <w:iCs/>
        </w:rPr>
        <w:t xml:space="preserve"> </w:t>
      </w:r>
      <w:r w:rsidRPr="000E1617">
        <w:t>изучения русского языка. К ним относятся следующие убеждения и качества:</w:t>
      </w:r>
    </w:p>
    <w:p w:rsidR="00CE0C16" w:rsidRDefault="00CE0C16" w:rsidP="00CE0C16">
      <w:r>
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</w:r>
    </w:p>
    <w:p w:rsidR="00CE0C16" w:rsidRDefault="00CE0C16" w:rsidP="00CE0C16">
      <w:r>
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CE0C16" w:rsidRPr="001E361D" w:rsidRDefault="00CE0C16" w:rsidP="00CE0C16">
      <w:r>
        <w:t>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</w:t>
      </w:r>
      <w:r w:rsidRPr="002F7462">
        <w:t>;</w:t>
      </w:r>
    </w:p>
    <w:p w:rsidR="00CE0C16" w:rsidRPr="000E1617" w:rsidRDefault="00CE0C16" w:rsidP="00CE0C16">
      <w:pPr>
        <w:numPr>
          <w:ilvl w:val="0"/>
          <w:numId w:val="37"/>
        </w:numPr>
        <w:tabs>
          <w:tab w:val="left" w:pos="470"/>
        </w:tabs>
        <w:autoSpaceDE w:val="0"/>
        <w:autoSpaceDN w:val="0"/>
        <w:adjustRightInd w:val="0"/>
        <w:jc w:val="both"/>
      </w:pPr>
      <w:r w:rsidRPr="000E1617">
        <w:t>осознание своей идентичности как гражданина многонациональной страны, объединенной одним языком общения - русским ;</w:t>
      </w:r>
    </w:p>
    <w:p w:rsidR="00CE0C16" w:rsidRPr="000E1617" w:rsidRDefault="00CE0C16" w:rsidP="00CE0C16">
      <w:pPr>
        <w:numPr>
          <w:ilvl w:val="0"/>
          <w:numId w:val="37"/>
        </w:numPr>
        <w:tabs>
          <w:tab w:val="left" w:pos="470"/>
        </w:tabs>
        <w:autoSpaceDE w:val="0"/>
        <w:autoSpaceDN w:val="0"/>
        <w:adjustRightInd w:val="0"/>
        <w:jc w:val="both"/>
      </w:pPr>
      <w:r w:rsidRPr="000E1617"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CE0C16" w:rsidRPr="000E1617" w:rsidRDefault="00CE0C16" w:rsidP="00CE0C16">
      <w:pPr>
        <w:numPr>
          <w:ilvl w:val="0"/>
          <w:numId w:val="37"/>
        </w:numPr>
        <w:tabs>
          <w:tab w:val="left" w:pos="470"/>
        </w:tabs>
        <w:autoSpaceDE w:val="0"/>
        <w:autoSpaceDN w:val="0"/>
        <w:adjustRightInd w:val="0"/>
        <w:jc w:val="both"/>
      </w:pPr>
      <w:r w:rsidRPr="000E1617"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E0C16" w:rsidRPr="000E1617" w:rsidRDefault="00CE0C16" w:rsidP="00CE0C16">
      <w:pPr>
        <w:numPr>
          <w:ilvl w:val="0"/>
          <w:numId w:val="37"/>
        </w:numPr>
        <w:tabs>
          <w:tab w:val="left" w:pos="470"/>
        </w:tabs>
        <w:autoSpaceDE w:val="0"/>
        <w:autoSpaceDN w:val="0"/>
        <w:adjustRightInd w:val="0"/>
        <w:jc w:val="both"/>
      </w:pPr>
      <w:r w:rsidRPr="000E1617">
        <w:t>понимание культурного многообразия своей страны и мира через тексты разных типов и стилей.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Arial" w:eastAsiaTheme="minorEastAsia" w:hAnsi="Arial" w:cs="Arial"/>
          <w:sz w:val="26"/>
          <w:szCs w:val="26"/>
        </w:rPr>
        <w:t xml:space="preserve">. </w:t>
      </w:r>
      <w:r w:rsidRPr="002F7462">
        <w:rPr>
          <w:rFonts w:ascii="Times" w:eastAsiaTheme="minorEastAsia" w:hAnsi="Times" w:cs="Arial"/>
          <w:b/>
        </w:rPr>
        <w:t>Личностные результаты</w:t>
      </w:r>
      <w:r w:rsidRPr="002F7462">
        <w:rPr>
          <w:rFonts w:ascii="Times" w:eastAsiaTheme="minorEastAsia" w:hAnsi="Times" w:cs="Arial"/>
        </w:rPr>
        <w:t xml:space="preserve"> освоения адаптированной образовательной программы основного общего образования должны отражать: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1) для глухих, слабослышащих, позднооглохших обучающихся: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способность к социальной адаптации и интеграции в обществе, в том числе при реализации возможностей коммуникации на основе словесной речи (включая устную коммуникацию), а также, при желании, коммуникации на основе жестовой речи с лицами, имеющими нарушения слуха;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2) для обучающихся с нарушениями опорно-двигательного аппарата: владение навыками пространственной и социально-бытовой ориентировки; умение самостоятельно и безопасно передвигаться в знакомом и незнакомом пространстве с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использованием специального оборудования; способность к осмыслению и дифференциации картины мира, ее временно-пространственной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организации; способность к осмыслению социального окружения, своего места в нем, принятие соответствующих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возрасту ценностей и социальных ролей; 3) для обучающихся с расстройствами аутистического спектра: формирование умения следовать отработанной системе правил поведения и взаимодействия в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привычных бытовых, учебных и социальных ситуациях, удерживать границы взаимодействия; знание своих предпочтений (ограничений) в бытовой сфере и сфере интересов.</w:t>
      </w:r>
    </w:p>
    <w:p w:rsidR="00CE0C16" w:rsidRPr="001E361D" w:rsidRDefault="00CE0C16" w:rsidP="00CE0C16">
      <w:pPr>
        <w:tabs>
          <w:tab w:val="left" w:pos="470"/>
        </w:tabs>
        <w:autoSpaceDE w:val="0"/>
        <w:autoSpaceDN w:val="0"/>
        <w:adjustRightInd w:val="0"/>
        <w:jc w:val="both"/>
      </w:pPr>
      <w:r w:rsidRPr="009239ED">
        <w:rPr>
          <w:b/>
        </w:rPr>
        <w:lastRenderedPageBreak/>
        <w:t>Метапредметные</w:t>
      </w:r>
      <w:r w:rsidRPr="001E361D">
        <w:t xml:space="preserve"> </w:t>
      </w:r>
      <w:r w:rsidRPr="000E1617">
        <w:t>результаты</w:t>
      </w:r>
      <w:r w:rsidRPr="000E1617">
        <w:rPr>
          <w:i/>
          <w:iCs/>
        </w:rPr>
        <w:t xml:space="preserve"> </w:t>
      </w:r>
      <w:r w:rsidRPr="000E1617">
        <w:t>изучения русского языка:</w:t>
      </w:r>
      <w:r w:rsidRPr="009239ED">
        <w:rPr>
          <w:b/>
        </w:rPr>
        <w:tab/>
      </w:r>
    </w:p>
    <w:p w:rsidR="00CE0C16" w:rsidRDefault="00CE0C16" w:rsidP="00CE0C16">
      <w:r>
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CE0C16" w:rsidRDefault="00CE0C16" w:rsidP="00CE0C16">
      <w: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межпредметном уровне;</w:t>
      </w:r>
    </w:p>
    <w:p w:rsidR="00CE0C16" w:rsidRDefault="00CE0C16" w:rsidP="00CE0C16">
      <w:pPr>
        <w:tabs>
          <w:tab w:val="left" w:pos="470"/>
        </w:tabs>
        <w:jc w:val="both"/>
      </w:pPr>
      <w:r>
        <w:t>3) коммуникативно целесообразное взаимодействие с другими людьми в процессе речевого общения</w:t>
      </w:r>
      <w:r w:rsidRPr="000E1617">
        <w:t>;</w:t>
      </w:r>
    </w:p>
    <w:p w:rsidR="00CE0C16" w:rsidRPr="000E1617" w:rsidRDefault="00CE0C16" w:rsidP="00CE0C16">
      <w:pPr>
        <w:tabs>
          <w:tab w:val="left" w:pos="470"/>
        </w:tabs>
        <w:jc w:val="both"/>
      </w:pPr>
      <w:r w:rsidRPr="000E1617">
        <w:t>•</w:t>
      </w:r>
      <w:r w:rsidRPr="000E1617">
        <w:tab/>
        <w:t>способность сознательно организовывать и регулировать свою деятельность: учебную, общественную;</w:t>
      </w:r>
    </w:p>
    <w:p w:rsidR="00CE0C16" w:rsidRPr="000E1617" w:rsidRDefault="00CE0C16" w:rsidP="00CE0C16">
      <w:pPr>
        <w:tabs>
          <w:tab w:val="left" w:pos="562"/>
        </w:tabs>
        <w:jc w:val="both"/>
      </w:pPr>
      <w:r w:rsidRPr="000E1617">
        <w:t>•</w:t>
      </w:r>
      <w:r w:rsidRPr="000E1617">
        <w:tab/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 формулировать и обосновывать выводы и составлять собственный текст ), использовать современные источники информации, в том числе материалы на электронных носителях;</w:t>
      </w:r>
    </w:p>
    <w:p w:rsidR="00CE0C16" w:rsidRPr="000E1617" w:rsidRDefault="00CE0C16" w:rsidP="00CE0C16">
      <w:pPr>
        <w:numPr>
          <w:ilvl w:val="0"/>
          <w:numId w:val="38"/>
        </w:numPr>
        <w:tabs>
          <w:tab w:val="left" w:pos="422"/>
        </w:tabs>
        <w:autoSpaceDE w:val="0"/>
        <w:autoSpaceDN w:val="0"/>
        <w:adjustRightInd w:val="0"/>
        <w:jc w:val="both"/>
      </w:pPr>
      <w:r w:rsidRPr="000E1617"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CE0C16" w:rsidRPr="000E1617" w:rsidRDefault="00CE0C16" w:rsidP="00CE0C16">
      <w:pPr>
        <w:numPr>
          <w:ilvl w:val="0"/>
          <w:numId w:val="38"/>
        </w:numPr>
        <w:tabs>
          <w:tab w:val="left" w:pos="422"/>
        </w:tabs>
        <w:autoSpaceDE w:val="0"/>
        <w:autoSpaceDN w:val="0"/>
        <w:adjustRightInd w:val="0"/>
        <w:jc w:val="both"/>
      </w:pPr>
      <w:r w:rsidRPr="000E1617"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</w:p>
    <w:p w:rsidR="00CE0C16" w:rsidRPr="002F7462" w:rsidRDefault="00CE0C16" w:rsidP="00CE0C16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  <w:b/>
        </w:rPr>
        <w:t>Метапредметные результаты</w:t>
      </w:r>
      <w:r w:rsidRPr="002F7462">
        <w:rPr>
          <w:rFonts w:ascii="Times" w:eastAsiaTheme="minorEastAsia" w:hAnsi="Times" w:cs="Arial"/>
        </w:rPr>
        <w:t xml:space="preserve"> освоения адаптированной образовательной программы основного общего образования должны отражать: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1) для глухих, слабослышащих, позднооглохших обучающихся: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владение навыками определения и исправления специфических ошибок (аграмматизмов) в письменной и устной речи;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2) для обучающихся с расстройствами аутистического спектра: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формирование способности планировать, контролировать и оценивать собственные учебные действия в соответствии с поставленной задачей и условиями ее реализации при сопровождающей помощи педагогического работника и организующей помощи тьютора;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формирование умения определять наиболее эффективные способы достижения результата при сопровождающей помощи педагогического работника и организующей помощи тьютора;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формирование умения выполнять действия по заданному алгоритму или образцу при сопровождающей помощи педагогического работника и организующей помощи тьютора;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формирование умения оценивать результат своей деятельности в соответствии с заданными эталонами при организующей помощи тьютора;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формирование умения адекватно реагировать в стандартной ситуации на успех и неудачу, конструктивно действовать даже в ситуациях неуспеха при организующей помощи тьютора;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затруднений в решении какого-либо вопроса;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организующей помощи педагога-психолога и тьютора;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развитие способности самостоятельно действовать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CE0C16" w:rsidRPr="009239ED" w:rsidRDefault="00CE0C16" w:rsidP="00CE0C16">
      <w:pPr>
        <w:rPr>
          <w:b/>
        </w:rPr>
      </w:pPr>
      <w:r w:rsidRPr="009239ED">
        <w:rPr>
          <w:b/>
        </w:rPr>
        <w:t>Предметные</w:t>
      </w:r>
      <w:r w:rsidRPr="009239ED">
        <w:rPr>
          <w:b/>
        </w:rPr>
        <w:tab/>
      </w:r>
    </w:p>
    <w:p w:rsidR="00CE0C16" w:rsidRDefault="00CE0C16" w:rsidP="00CE0C16">
      <w:r>
        <w:t>1) представление об основных функциях языка, о роли родного языка в жизни человека и общества;</w:t>
      </w:r>
    </w:p>
    <w:p w:rsidR="00CE0C16" w:rsidRDefault="00CE0C16" w:rsidP="00CE0C16">
      <w:r>
        <w:t>2) понимание места родного языка в системе гуманитарных наук и его роли в образовании в целом;</w:t>
      </w:r>
    </w:p>
    <w:p w:rsidR="00CE0C16" w:rsidRDefault="00CE0C16" w:rsidP="00CE0C16">
      <w:r>
        <w:lastRenderedPageBreak/>
        <w:t>3) усвоение основ научных знаний о родном языке;</w:t>
      </w:r>
    </w:p>
    <w:p w:rsidR="00CE0C16" w:rsidRDefault="00CE0C16" w:rsidP="00CE0C16">
      <w:r>
        <w:t>4) освоение базовых понятий лингвистики;</w:t>
      </w:r>
    </w:p>
    <w:p w:rsidR="00CE0C16" w:rsidRDefault="00CE0C16" w:rsidP="00CE0C16">
      <w:r>
        <w:t>5) освоение основными стилистическими ресурсами лексики фразеологии русского языка;</w:t>
      </w:r>
    </w:p>
    <w:p w:rsidR="00CE0C16" w:rsidRDefault="00CE0C16" w:rsidP="00CE0C16">
      <w:r>
        <w:t>6) опознавание и анализ основных единиц языка;</w:t>
      </w:r>
    </w:p>
    <w:p w:rsidR="00CE0C16" w:rsidRDefault="00CE0C16" w:rsidP="00CE0C16">
      <w:r>
        <w:t>7) проведение различных видов анализа слова</w:t>
      </w:r>
    </w:p>
    <w:p w:rsidR="00CE0C16" w:rsidRDefault="00CE0C16" w:rsidP="00CE0C16">
      <w: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 осознание эстетической функции родного языка.</w:t>
      </w:r>
    </w:p>
    <w:p w:rsidR="00CE0C16" w:rsidRPr="000E1617" w:rsidRDefault="00CE0C16" w:rsidP="00CE0C16">
      <w:pPr>
        <w:jc w:val="both"/>
        <w:rPr>
          <w:b/>
        </w:rPr>
      </w:pPr>
      <w:r w:rsidRPr="000E1617">
        <w:rPr>
          <w:b/>
        </w:rPr>
        <w:t>Предметные знания и умения:</w:t>
      </w:r>
    </w:p>
    <w:p w:rsidR="00CE0C16" w:rsidRPr="000E1617" w:rsidRDefault="00CE0C16" w:rsidP="00CE0C16">
      <w:pPr>
        <w:pStyle w:val="a5"/>
        <w:autoSpaceDE w:val="0"/>
        <w:autoSpaceDN w:val="0"/>
        <w:adjustRightInd w:val="0"/>
        <w:ind w:left="0"/>
        <w:jc w:val="both"/>
        <w:rPr>
          <w:b/>
        </w:rPr>
      </w:pPr>
      <w:r w:rsidRPr="000E1617">
        <w:rPr>
          <w:b/>
        </w:rPr>
        <w:t xml:space="preserve">речевая деятельность: </w:t>
      </w:r>
    </w:p>
    <w:p w:rsidR="00CE0C16" w:rsidRPr="000E1617" w:rsidRDefault="00CE0C16" w:rsidP="00CE0C16">
      <w:pPr>
        <w:pStyle w:val="a5"/>
        <w:autoSpaceDE w:val="0"/>
        <w:autoSpaceDN w:val="0"/>
        <w:adjustRightInd w:val="0"/>
        <w:ind w:left="0"/>
        <w:jc w:val="both"/>
        <w:rPr>
          <w:b/>
        </w:rPr>
      </w:pPr>
      <w:r w:rsidRPr="000E1617">
        <w:rPr>
          <w:b/>
          <w:i/>
          <w:iCs/>
        </w:rPr>
        <w:tab/>
        <w:t xml:space="preserve">    аудирование: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понимать основное содержание небольшого по объему научно-учебного и художественного текста, воспринимаемого на слух; 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>- выделять основную мысль, структурные части исходного текста;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rPr>
          <w:b/>
          <w:i/>
          <w:iCs/>
        </w:rPr>
        <w:tab/>
        <w:t xml:space="preserve">    чтение: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владеть техникой чтения; выделять в тексте главную и второстепенную информацию; 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разбивать текст на смысловые части и составлять простой план; 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>- отвечать на вопросы по содержанию прочитанного текста; владеть ознакомительным и изучающим видами чтения;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прогнозировать содержание текста по заголовку, названию параграфа учебника; 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извлекать информацию из лингвистических словарей разных видов; 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правильно расставлять логические ударения, паузы; 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>- выбирать уместный тон речи при чтении текста вслух;</w:t>
      </w:r>
    </w:p>
    <w:p w:rsidR="00CE0C16" w:rsidRPr="000E1617" w:rsidRDefault="00CE0C16" w:rsidP="00CE0C16">
      <w:pPr>
        <w:jc w:val="both"/>
        <w:rPr>
          <w:b/>
          <w:i/>
          <w:iCs/>
        </w:rPr>
      </w:pPr>
      <w:r w:rsidRPr="000E1617">
        <w:rPr>
          <w:b/>
          <w:i/>
          <w:iCs/>
        </w:rPr>
        <w:t>говорение: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доказательно отвечать на вопросы учителя; подробно и сжато излагать прочитанный текст, сохраняя его строение, тип речи; 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создавать устные высказывания, раскрывая тему и развивая основную мысль; 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>- выражать свое отношение к предмету речи с помощью разнообразных языковых средств и интонации;</w:t>
      </w:r>
    </w:p>
    <w:p w:rsidR="00CE0C16" w:rsidRPr="000E1617" w:rsidRDefault="00CE0C16" w:rsidP="00CE0C16">
      <w:pPr>
        <w:jc w:val="both"/>
        <w:rPr>
          <w:b/>
          <w:i/>
          <w:iCs/>
        </w:rPr>
      </w:pPr>
      <w:r w:rsidRPr="000E1617">
        <w:rPr>
          <w:b/>
          <w:i/>
          <w:iCs/>
        </w:rPr>
        <w:t>письмо: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подробно и сжато пересказывать тексты разных типов речи; 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создавать письменные высказывания разных типов речи; 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>- составлять план сочинения и соблюдать его в процессе письма;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определять и раскрывать тему и основную мысль высказывания; 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делить текст на абзацы; 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писать небольшие по объему тексты (сочинения-миниатюры разных стилей); 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пользоваться разными видами словарей в процессе написания текста; 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выражать свое отношение к предмету речи; находить в тексте типовые фрагменты описания, повествования, рассуждения; 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>- подбирать заголовок, отражающий тему и основную мысль текста;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>- исправлять недочеты в содержании высказывания и его построении;</w:t>
      </w:r>
    </w:p>
    <w:p w:rsidR="00CE0C16" w:rsidRPr="000E1617" w:rsidRDefault="00CE0C16" w:rsidP="00CE0C16">
      <w:pPr>
        <w:jc w:val="both"/>
        <w:rPr>
          <w:b/>
        </w:rPr>
      </w:pPr>
      <w:r w:rsidRPr="000E1617">
        <w:rPr>
          <w:b/>
        </w:rPr>
        <w:t>фонетика и орфоэпия: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>-выделять в слове звуки речи, давать им фонетическую характеристику;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>- различать ударные и безударные слоги, не смешивать звуки и буквы;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-использовать элементы упрощенной транскрипции для обозначения анализируемого звука и объяснения написания слова; 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находить в художественном тексте явления звукописи; 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правильно произносить гласные, согласные звуки и их сочетания в слове, а также наиболее употребительные слова и формы изученных частей речи; 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>- работать с орфоэпическим словарем;</w:t>
      </w:r>
    </w:p>
    <w:p w:rsidR="00CE0C16" w:rsidRPr="000E1617" w:rsidRDefault="00CE0C16" w:rsidP="00CE0C16">
      <w:pPr>
        <w:jc w:val="both"/>
        <w:rPr>
          <w:b/>
        </w:rPr>
      </w:pPr>
      <w:r w:rsidRPr="000E1617">
        <w:rPr>
          <w:b/>
        </w:rPr>
        <w:t>графика: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>- правильно произносить названия букв русского алфавита;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 - свободно пользоваться алфавитом, работая со словарями; 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>- проводить сопоставительный анализ звукового и буквенного состава слова;</w:t>
      </w:r>
    </w:p>
    <w:p w:rsidR="00CE0C16" w:rsidRPr="000E1617" w:rsidRDefault="00CE0C16" w:rsidP="00CE0C16">
      <w:pPr>
        <w:jc w:val="both"/>
        <w:rPr>
          <w:b/>
        </w:rPr>
      </w:pPr>
      <w:r w:rsidRPr="000E1617">
        <w:rPr>
          <w:b/>
        </w:rPr>
        <w:t>морфемика: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выделять морфемы на основе смыслового анализа слова; 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>- подбирать однокоренные слова с учетом значения слова;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lastRenderedPageBreak/>
        <w:t>- учитывать различия в значении однокоренных слов, вносимые приставками и суффиксами;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>- пользоваться словарем значения морфем и словарем морфемного строения слов;</w:t>
      </w:r>
    </w:p>
    <w:p w:rsidR="00CE0C16" w:rsidRPr="000E1617" w:rsidRDefault="00CE0C16" w:rsidP="00CE0C16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>- объяснять особенности использования слов с эмоционально-оценочными суффиксами в художественных текстах;</w:t>
      </w:r>
    </w:p>
    <w:p w:rsidR="00CE0C16" w:rsidRPr="000E1617" w:rsidRDefault="00CE0C16" w:rsidP="00CE0C16">
      <w:pPr>
        <w:jc w:val="both"/>
        <w:rPr>
          <w:b/>
        </w:rPr>
      </w:pPr>
      <w:r w:rsidRPr="000E1617">
        <w:rPr>
          <w:b/>
        </w:rPr>
        <w:t>лексикология и фразеология:</w:t>
      </w:r>
    </w:p>
    <w:p w:rsidR="00CE0C16" w:rsidRPr="000E1617" w:rsidRDefault="00CE0C16" w:rsidP="00CE0C16">
      <w:pPr>
        <w:tabs>
          <w:tab w:val="left" w:pos="710"/>
        </w:tabs>
        <w:autoSpaceDE w:val="0"/>
        <w:autoSpaceDN w:val="0"/>
        <w:adjustRightInd w:val="0"/>
        <w:jc w:val="both"/>
      </w:pPr>
      <w:r w:rsidRPr="000E1617">
        <w:t xml:space="preserve">- объяснять лексическое значение слов и фразеологизмов разными способами (описание, краткое толкование, подбор синонимов, антонимов, однокоренных слов); </w:t>
      </w:r>
    </w:p>
    <w:p w:rsidR="00CE0C16" w:rsidRPr="000E1617" w:rsidRDefault="00CE0C16" w:rsidP="00CE0C16">
      <w:pPr>
        <w:tabs>
          <w:tab w:val="left" w:pos="710"/>
        </w:tabs>
        <w:autoSpaceDE w:val="0"/>
        <w:autoSpaceDN w:val="0"/>
        <w:adjustRightInd w:val="0"/>
        <w:jc w:val="both"/>
      </w:pPr>
      <w:r w:rsidRPr="000E1617">
        <w:t xml:space="preserve">- пользоваться толковыми словарями для определения и уточнения лексического значения слова, словарями синонимов, антонимов, фразеологизмов; </w:t>
      </w:r>
    </w:p>
    <w:p w:rsidR="00CE0C16" w:rsidRPr="000E1617" w:rsidRDefault="00CE0C16" w:rsidP="00CE0C16">
      <w:pPr>
        <w:tabs>
          <w:tab w:val="left" w:pos="710"/>
        </w:tabs>
        <w:autoSpaceDE w:val="0"/>
        <w:autoSpaceDN w:val="0"/>
        <w:adjustRightInd w:val="0"/>
        <w:jc w:val="both"/>
      </w:pPr>
      <w:r w:rsidRPr="000E1617">
        <w:t>- распределять слова на тематические группы;</w:t>
      </w:r>
    </w:p>
    <w:p w:rsidR="00CE0C16" w:rsidRPr="000E1617" w:rsidRDefault="00CE0C16" w:rsidP="00CE0C16">
      <w:pPr>
        <w:tabs>
          <w:tab w:val="left" w:pos="710"/>
        </w:tabs>
        <w:autoSpaceDE w:val="0"/>
        <w:autoSpaceDN w:val="0"/>
        <w:adjustRightInd w:val="0"/>
        <w:jc w:val="both"/>
      </w:pPr>
      <w:r w:rsidRPr="000E1617">
        <w:t>- употреблять слова в соответствии с их лексическим значением;</w:t>
      </w:r>
    </w:p>
    <w:p w:rsidR="00CE0C16" w:rsidRPr="000E1617" w:rsidRDefault="00CE0C16" w:rsidP="00CE0C16">
      <w:pPr>
        <w:tabs>
          <w:tab w:val="left" w:pos="710"/>
        </w:tabs>
        <w:autoSpaceDE w:val="0"/>
        <w:autoSpaceDN w:val="0"/>
        <w:adjustRightInd w:val="0"/>
        <w:jc w:val="both"/>
      </w:pPr>
      <w:r w:rsidRPr="000E1617">
        <w:t>- различать прямое и переносное значение слов;</w:t>
      </w:r>
    </w:p>
    <w:p w:rsidR="00CE0C16" w:rsidRPr="000E1617" w:rsidRDefault="00CE0C16" w:rsidP="00CE0C16">
      <w:pPr>
        <w:tabs>
          <w:tab w:val="left" w:pos="710"/>
        </w:tabs>
        <w:autoSpaceDE w:val="0"/>
        <w:autoSpaceDN w:val="0"/>
        <w:adjustRightInd w:val="0"/>
        <w:jc w:val="both"/>
      </w:pPr>
      <w:r w:rsidRPr="000E1617">
        <w:t>- отличать омонимы от многозначных слов;</w:t>
      </w:r>
    </w:p>
    <w:p w:rsidR="00CE0C16" w:rsidRPr="000E1617" w:rsidRDefault="00CE0C16" w:rsidP="00CE0C16">
      <w:pPr>
        <w:tabs>
          <w:tab w:val="left" w:pos="710"/>
        </w:tabs>
        <w:autoSpaceDE w:val="0"/>
        <w:autoSpaceDN w:val="0"/>
        <w:adjustRightInd w:val="0"/>
        <w:jc w:val="both"/>
      </w:pPr>
      <w:r w:rsidRPr="000E1617">
        <w:t>- подбирать синонимы и антонимы;</w:t>
      </w:r>
    </w:p>
    <w:p w:rsidR="00CE0C16" w:rsidRPr="000E1617" w:rsidRDefault="00CE0C16" w:rsidP="00CE0C16">
      <w:pPr>
        <w:tabs>
          <w:tab w:val="left" w:pos="710"/>
        </w:tabs>
        <w:autoSpaceDE w:val="0"/>
        <w:autoSpaceDN w:val="0"/>
        <w:adjustRightInd w:val="0"/>
        <w:jc w:val="both"/>
      </w:pPr>
      <w:r w:rsidRPr="000E1617">
        <w:t>- выбирать из синонимического ряда наиболее точное и уместное слово;</w:t>
      </w:r>
    </w:p>
    <w:p w:rsidR="00CE0C16" w:rsidRPr="000E1617" w:rsidRDefault="00CE0C16" w:rsidP="00CE0C16">
      <w:pPr>
        <w:tabs>
          <w:tab w:val="left" w:pos="710"/>
        </w:tabs>
        <w:autoSpaceDE w:val="0"/>
        <w:autoSpaceDN w:val="0"/>
        <w:adjustRightInd w:val="0"/>
        <w:jc w:val="both"/>
      </w:pPr>
      <w:r w:rsidRPr="000E1617">
        <w:t>- находить в тексте выразительные приемы, основанные на употреблении слова в переносном значении;</w:t>
      </w:r>
    </w:p>
    <w:p w:rsidR="00CE0C16" w:rsidRPr="000E1617" w:rsidRDefault="00CE0C16" w:rsidP="00CE0C16">
      <w:pPr>
        <w:tabs>
          <w:tab w:val="left" w:pos="710"/>
        </w:tabs>
        <w:autoSpaceDE w:val="0"/>
        <w:autoSpaceDN w:val="0"/>
        <w:adjustRightInd w:val="0"/>
        <w:jc w:val="both"/>
      </w:pPr>
      <w:r w:rsidRPr="000E1617">
        <w:t>- владеть наиболее употребительными оборотами русского речевого этикета;</w:t>
      </w:r>
    </w:p>
    <w:p w:rsidR="00CE0C16" w:rsidRPr="000E1617" w:rsidRDefault="00CE0C16" w:rsidP="00CE0C16">
      <w:pPr>
        <w:tabs>
          <w:tab w:val="left" w:pos="710"/>
        </w:tabs>
        <w:autoSpaceDE w:val="0"/>
        <w:autoSpaceDN w:val="0"/>
        <w:adjustRightInd w:val="0"/>
        <w:jc w:val="both"/>
      </w:pPr>
      <w:r w:rsidRPr="000E1617">
        <w:t>- использовать синонимы как средство связи предложений в тексте и как средство устранения неоправданного повтора;</w:t>
      </w:r>
    </w:p>
    <w:p w:rsidR="00CE0C16" w:rsidRPr="000E1617" w:rsidRDefault="00CE0C16" w:rsidP="00CE0C16">
      <w:pPr>
        <w:jc w:val="both"/>
        <w:rPr>
          <w:b/>
        </w:rPr>
      </w:pPr>
      <w:r w:rsidRPr="000E1617">
        <w:rPr>
          <w:b/>
        </w:rPr>
        <w:t>морфология:</w:t>
      </w:r>
    </w:p>
    <w:p w:rsidR="00CE0C16" w:rsidRPr="000E1617" w:rsidRDefault="00CE0C16" w:rsidP="00CE0C16">
      <w:pPr>
        <w:tabs>
          <w:tab w:val="left" w:pos="710"/>
        </w:tabs>
        <w:autoSpaceDE w:val="0"/>
        <w:autoSpaceDN w:val="0"/>
        <w:adjustRightInd w:val="0"/>
        <w:jc w:val="both"/>
      </w:pPr>
      <w:r w:rsidRPr="000E1617">
        <w:t>- различать части речи;</w:t>
      </w:r>
    </w:p>
    <w:p w:rsidR="00CE0C16" w:rsidRPr="000E1617" w:rsidRDefault="00CE0C16" w:rsidP="00CE0C16">
      <w:pPr>
        <w:tabs>
          <w:tab w:val="left" w:pos="710"/>
        </w:tabs>
        <w:autoSpaceDE w:val="0"/>
        <w:autoSpaceDN w:val="0"/>
        <w:adjustRightInd w:val="0"/>
        <w:jc w:val="both"/>
      </w:pPr>
      <w:r w:rsidRPr="000E1617">
        <w:t>- правильно указывать морфологические признаки;</w:t>
      </w:r>
    </w:p>
    <w:p w:rsidR="00CE0C16" w:rsidRPr="000E1617" w:rsidRDefault="00CE0C16" w:rsidP="00CE0C16">
      <w:pPr>
        <w:tabs>
          <w:tab w:val="left" w:pos="710"/>
        </w:tabs>
        <w:autoSpaceDE w:val="0"/>
        <w:autoSpaceDN w:val="0"/>
        <w:adjustRightInd w:val="0"/>
        <w:jc w:val="both"/>
      </w:pPr>
      <w:r w:rsidRPr="000E1617">
        <w:t xml:space="preserve">- уметь изменять части речи; </w:t>
      </w:r>
    </w:p>
    <w:p w:rsidR="00CE0C16" w:rsidRPr="000E1617" w:rsidRDefault="00CE0C16" w:rsidP="00CE0C16">
      <w:pPr>
        <w:jc w:val="both"/>
        <w:rPr>
          <w:b/>
        </w:rPr>
      </w:pPr>
      <w:r w:rsidRPr="000E1617">
        <w:rPr>
          <w:b/>
        </w:rPr>
        <w:t>орфография:</w:t>
      </w:r>
    </w:p>
    <w:p w:rsidR="00CE0C16" w:rsidRPr="000E1617" w:rsidRDefault="00CE0C16" w:rsidP="00CE0C16">
      <w:pPr>
        <w:tabs>
          <w:tab w:val="left" w:pos="710"/>
        </w:tabs>
        <w:autoSpaceDE w:val="0"/>
        <w:autoSpaceDN w:val="0"/>
        <w:adjustRightInd w:val="0"/>
        <w:jc w:val="both"/>
      </w:pPr>
      <w:r w:rsidRPr="000E1617">
        <w:t>- находить орфограммы в морфемах;</w:t>
      </w:r>
    </w:p>
    <w:p w:rsidR="00CE0C16" w:rsidRPr="000E1617" w:rsidRDefault="00CE0C16" w:rsidP="00CE0C16">
      <w:pPr>
        <w:tabs>
          <w:tab w:val="left" w:pos="710"/>
        </w:tabs>
        <w:autoSpaceDE w:val="0"/>
        <w:autoSpaceDN w:val="0"/>
        <w:adjustRightInd w:val="0"/>
        <w:jc w:val="both"/>
      </w:pPr>
      <w:r w:rsidRPr="000E1617">
        <w:t>- группировать слова по видам орфограмм;</w:t>
      </w:r>
    </w:p>
    <w:p w:rsidR="00CE0C16" w:rsidRPr="000E1617" w:rsidRDefault="00CE0C16" w:rsidP="00CE0C16">
      <w:pPr>
        <w:tabs>
          <w:tab w:val="left" w:pos="710"/>
        </w:tabs>
        <w:autoSpaceDE w:val="0"/>
        <w:autoSpaceDN w:val="0"/>
        <w:adjustRightInd w:val="0"/>
        <w:jc w:val="both"/>
      </w:pPr>
      <w:r w:rsidRPr="000E1617">
        <w:t>- владеть правильным способом подбора однокоренных слов, а также приемами применения изученных правил орфографии;</w:t>
      </w:r>
    </w:p>
    <w:p w:rsidR="00CE0C16" w:rsidRPr="000E1617" w:rsidRDefault="00CE0C16" w:rsidP="00CE0C16">
      <w:pPr>
        <w:tabs>
          <w:tab w:val="left" w:pos="710"/>
        </w:tabs>
        <w:autoSpaceDE w:val="0"/>
        <w:autoSpaceDN w:val="0"/>
        <w:adjustRightInd w:val="0"/>
        <w:jc w:val="both"/>
      </w:pPr>
      <w:r w:rsidRPr="000E1617">
        <w:t xml:space="preserve">- устно объяснять выбор написания и использовать на письме специальные графические обозначения; </w:t>
      </w:r>
    </w:p>
    <w:p w:rsidR="00CE0C16" w:rsidRPr="000E1617" w:rsidRDefault="00CE0C16" w:rsidP="00CE0C16">
      <w:pPr>
        <w:tabs>
          <w:tab w:val="left" w:pos="710"/>
        </w:tabs>
        <w:autoSpaceDE w:val="0"/>
        <w:autoSpaceDN w:val="0"/>
        <w:adjustRightInd w:val="0"/>
        <w:jc w:val="both"/>
      </w:pPr>
      <w:r w:rsidRPr="000E1617">
        <w:t>- самостоятельно подбирать слова на изученные правила;</w:t>
      </w:r>
    </w:p>
    <w:p w:rsidR="00CE0C16" w:rsidRDefault="00CE0C16" w:rsidP="00CE0C16">
      <w:pPr>
        <w:jc w:val="both"/>
        <w:rPr>
          <w:b/>
        </w:rPr>
      </w:pPr>
    </w:p>
    <w:p w:rsidR="00CE0C16" w:rsidRPr="000E1617" w:rsidRDefault="00CE0C16" w:rsidP="00CE0C16">
      <w:pPr>
        <w:jc w:val="both"/>
        <w:rPr>
          <w:b/>
        </w:rPr>
      </w:pPr>
      <w:r w:rsidRPr="000E1617">
        <w:rPr>
          <w:b/>
        </w:rPr>
        <w:t>синтаксис и пунктуация:</w:t>
      </w:r>
    </w:p>
    <w:p w:rsidR="00CE0C16" w:rsidRPr="000E1617" w:rsidRDefault="00CE0C16" w:rsidP="00CE0C16">
      <w:pPr>
        <w:tabs>
          <w:tab w:val="left" w:pos="727"/>
        </w:tabs>
        <w:autoSpaceDE w:val="0"/>
        <w:autoSpaceDN w:val="0"/>
        <w:adjustRightInd w:val="0"/>
        <w:jc w:val="both"/>
      </w:pPr>
      <w:r w:rsidRPr="000E1617">
        <w:t>- выделять словосочетания в предложении;</w:t>
      </w:r>
    </w:p>
    <w:p w:rsidR="00CE0C16" w:rsidRPr="000E1617" w:rsidRDefault="00CE0C16" w:rsidP="00CE0C16">
      <w:pPr>
        <w:tabs>
          <w:tab w:val="left" w:pos="727"/>
        </w:tabs>
        <w:autoSpaceDE w:val="0"/>
        <w:autoSpaceDN w:val="0"/>
        <w:adjustRightInd w:val="0"/>
        <w:jc w:val="both"/>
      </w:pPr>
      <w:r w:rsidRPr="000E1617">
        <w:t xml:space="preserve">- определять главное и зависимое слово; </w:t>
      </w:r>
    </w:p>
    <w:p w:rsidR="00CE0C16" w:rsidRPr="000E1617" w:rsidRDefault="00CE0C16" w:rsidP="00CE0C16">
      <w:pPr>
        <w:tabs>
          <w:tab w:val="left" w:pos="727"/>
        </w:tabs>
        <w:autoSpaceDE w:val="0"/>
        <w:autoSpaceDN w:val="0"/>
        <w:adjustRightInd w:val="0"/>
        <w:jc w:val="both"/>
      </w:pPr>
      <w:r w:rsidRPr="000E1617">
        <w:t>- составлять схемы словосочетаний изученных видов и конструировать словосочетания по заданной схеме;</w:t>
      </w:r>
    </w:p>
    <w:p w:rsidR="00CE0C16" w:rsidRPr="000E1617" w:rsidRDefault="00CE0C16" w:rsidP="00CE0C16">
      <w:pPr>
        <w:tabs>
          <w:tab w:val="left" w:pos="727"/>
        </w:tabs>
        <w:autoSpaceDE w:val="0"/>
        <w:autoSpaceDN w:val="0"/>
        <w:adjustRightInd w:val="0"/>
        <w:jc w:val="both"/>
      </w:pPr>
      <w:r w:rsidRPr="000E1617">
        <w:t>- выделять основы предложений с двумя главными членами;</w:t>
      </w:r>
    </w:p>
    <w:p w:rsidR="00CE0C16" w:rsidRPr="000E1617" w:rsidRDefault="00CE0C16" w:rsidP="00CE0C16">
      <w:pPr>
        <w:tabs>
          <w:tab w:val="left" w:pos="727"/>
        </w:tabs>
        <w:autoSpaceDE w:val="0"/>
        <w:autoSpaceDN w:val="0"/>
        <w:adjustRightInd w:val="0"/>
        <w:jc w:val="both"/>
      </w:pPr>
      <w:r w:rsidRPr="000E1617">
        <w:t xml:space="preserve">- конструировать предложения по заданным типам грамматических основ; </w:t>
      </w:r>
    </w:p>
    <w:p w:rsidR="00CE0C16" w:rsidRPr="000E1617" w:rsidRDefault="00CE0C16" w:rsidP="00CE0C16">
      <w:pPr>
        <w:tabs>
          <w:tab w:val="left" w:pos="727"/>
        </w:tabs>
        <w:autoSpaceDE w:val="0"/>
        <w:autoSpaceDN w:val="0"/>
        <w:adjustRightInd w:val="0"/>
        <w:jc w:val="both"/>
      </w:pPr>
      <w:r w:rsidRPr="000E1617">
        <w:t xml:space="preserve">- характеризовать предложения по цели высказывания, наличию или отсутствию второстепенных членов, количеству грамматических основ; </w:t>
      </w:r>
    </w:p>
    <w:p w:rsidR="00CE0C16" w:rsidRPr="000E1617" w:rsidRDefault="00CE0C16" w:rsidP="00CE0C16">
      <w:pPr>
        <w:tabs>
          <w:tab w:val="left" w:pos="727"/>
        </w:tabs>
        <w:autoSpaceDE w:val="0"/>
        <w:autoSpaceDN w:val="0"/>
        <w:adjustRightInd w:val="0"/>
        <w:jc w:val="both"/>
      </w:pPr>
      <w:r w:rsidRPr="000E1617">
        <w:t xml:space="preserve">-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</w:t>
      </w:r>
    </w:p>
    <w:p w:rsidR="00CE0C16" w:rsidRPr="000E1617" w:rsidRDefault="00CE0C16" w:rsidP="00CE0C16">
      <w:pPr>
        <w:tabs>
          <w:tab w:val="left" w:pos="727"/>
        </w:tabs>
        <w:autoSpaceDE w:val="0"/>
        <w:autoSpaceDN w:val="0"/>
        <w:adjustRightInd w:val="0"/>
        <w:jc w:val="both"/>
      </w:pPr>
      <w:r w:rsidRPr="000E1617">
        <w:t xml:space="preserve">- составлять простые и сложные предложения изученных видов; </w:t>
      </w:r>
    </w:p>
    <w:p w:rsidR="00CE0C16" w:rsidRPr="000E1617" w:rsidRDefault="00CE0C16" w:rsidP="00CE0C16">
      <w:pPr>
        <w:tabs>
          <w:tab w:val="left" w:pos="727"/>
        </w:tabs>
        <w:autoSpaceDE w:val="0"/>
        <w:autoSpaceDN w:val="0"/>
        <w:adjustRightInd w:val="0"/>
        <w:jc w:val="both"/>
      </w:pPr>
      <w:r w:rsidRPr="000E1617">
        <w:t xml:space="preserve">-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</w:t>
      </w:r>
    </w:p>
    <w:p w:rsidR="00CE0C16" w:rsidRPr="000E1617" w:rsidRDefault="00CE0C16" w:rsidP="00CE0C16">
      <w:pPr>
        <w:tabs>
          <w:tab w:val="left" w:pos="727"/>
        </w:tabs>
        <w:autoSpaceDE w:val="0"/>
        <w:autoSpaceDN w:val="0"/>
        <w:adjustRightInd w:val="0"/>
        <w:jc w:val="both"/>
      </w:pPr>
      <w:r w:rsidRPr="000E1617">
        <w:t>- владеть правильным способом действия при применении изученных правил пунктуации;</w:t>
      </w:r>
    </w:p>
    <w:p w:rsidR="00CE0C16" w:rsidRPr="000E1617" w:rsidRDefault="00CE0C16" w:rsidP="00CE0C16">
      <w:pPr>
        <w:tabs>
          <w:tab w:val="left" w:pos="727"/>
        </w:tabs>
        <w:autoSpaceDE w:val="0"/>
        <w:autoSpaceDN w:val="0"/>
        <w:adjustRightInd w:val="0"/>
        <w:jc w:val="both"/>
      </w:pPr>
      <w:r w:rsidRPr="000E1617">
        <w:t xml:space="preserve">- 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</w:t>
      </w:r>
    </w:p>
    <w:p w:rsidR="00CE0C16" w:rsidRDefault="00CE0C16" w:rsidP="00CE0C16">
      <w:pPr>
        <w:tabs>
          <w:tab w:val="left" w:pos="727"/>
        </w:tabs>
        <w:autoSpaceDE w:val="0"/>
        <w:autoSpaceDN w:val="0"/>
        <w:adjustRightInd w:val="0"/>
        <w:jc w:val="both"/>
      </w:pPr>
      <w:r w:rsidRPr="000E1617">
        <w:t>- самостоятельно подбирать примеры на изученное пунктуационное правило.</w:t>
      </w:r>
    </w:p>
    <w:p w:rsidR="00CE0C16" w:rsidRPr="000E1617" w:rsidRDefault="00CE0C16" w:rsidP="00CE0C16">
      <w:pPr>
        <w:tabs>
          <w:tab w:val="left" w:pos="727"/>
        </w:tabs>
        <w:autoSpaceDE w:val="0"/>
        <w:autoSpaceDN w:val="0"/>
        <w:adjustRightInd w:val="0"/>
        <w:jc w:val="both"/>
      </w:pPr>
    </w:p>
    <w:p w:rsidR="00CE0C16" w:rsidRPr="002F7462" w:rsidRDefault="00CE0C16" w:rsidP="00CE0C16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  <w:b/>
        </w:rPr>
        <w:t>-для слепых, слабовидящих</w:t>
      </w:r>
      <w:r w:rsidRPr="002F7462">
        <w:rPr>
          <w:rFonts w:ascii="Times" w:eastAsiaTheme="minorEastAsia" w:hAnsi="Times" w:cs="Arial"/>
        </w:rPr>
        <w:t xml:space="preserve"> обучающихся: формирование навыков письма на брайлевской печатной машинке;</w:t>
      </w:r>
    </w:p>
    <w:p w:rsidR="00CE0C16" w:rsidRPr="002F7462" w:rsidRDefault="00CE0C16" w:rsidP="00CE0C16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-</w:t>
      </w:r>
      <w:r w:rsidRPr="002F7462">
        <w:rPr>
          <w:rFonts w:ascii="Times" w:eastAsiaTheme="minorEastAsia" w:hAnsi="Times" w:cs="Arial"/>
          <w:b/>
        </w:rPr>
        <w:t>для глухих, слабослышащих</w:t>
      </w:r>
      <w:r w:rsidRPr="002F7462">
        <w:rPr>
          <w:rFonts w:ascii="Times" w:eastAsiaTheme="minorEastAsia" w:hAnsi="Times" w:cs="Arial"/>
        </w:rPr>
        <w:t xml:space="preserve">, позднооглохших обучающихся формирование и развитие основных </w:t>
      </w:r>
      <w:r w:rsidRPr="002F7462">
        <w:rPr>
          <w:rFonts w:ascii="Times" w:eastAsiaTheme="minorEastAsia" w:hAnsi="Times" w:cs="Arial"/>
        </w:rPr>
        <w:lastRenderedPageBreak/>
        <w:t>видов речевой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CE0C16" w:rsidRPr="002F7462" w:rsidRDefault="00CE0C16" w:rsidP="00CE0C16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  <w:b/>
        </w:rPr>
        <w:t>для обучающихся с расстройствами аутистического спектра</w:t>
      </w:r>
      <w:r w:rsidRPr="002F7462">
        <w:rPr>
          <w:rFonts w:ascii="Times" w:eastAsiaTheme="minorEastAsia" w:hAnsi="Times" w:cs="Arial"/>
        </w:rPr>
        <w:t>:</w:t>
      </w:r>
    </w:p>
    <w:p w:rsidR="00CE0C16" w:rsidRPr="002F7462" w:rsidRDefault="00CE0C16" w:rsidP="00CE0C16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-овладение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CE0C16" w:rsidRPr="002F7462" w:rsidRDefault="00CE0C16" w:rsidP="00CE0C16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-приобретение опыта использования языковых норм в речевой и альтернативной коммуникативной практике при создании устных, письменных, альтернативных высказываний;</w:t>
      </w:r>
    </w:p>
    <w:p w:rsidR="00CE0C16" w:rsidRPr="002F7462" w:rsidRDefault="00CE0C16" w:rsidP="00CE0C16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-стремление к возможности выразить собственные мысли и чувства, обозначить собственную позицию;</w:t>
      </w:r>
    </w:p>
    <w:p w:rsidR="00CE0C16" w:rsidRPr="002F7462" w:rsidRDefault="00CE0C16" w:rsidP="00CE0C16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-художественной действительности как выражение мыслей автора о мире и человеке.</w:t>
      </w:r>
    </w:p>
    <w:p w:rsidR="00CE0C16" w:rsidRPr="002F7462" w:rsidRDefault="00CE0C16" w:rsidP="00CE0C16"/>
    <w:p w:rsidR="00CE0C16" w:rsidRDefault="00CE0C16" w:rsidP="00CE0C16">
      <w:pPr>
        <w:spacing w:line="270" w:lineRule="atLeast"/>
        <w:rPr>
          <w:b/>
          <w:bCs/>
          <w:color w:val="000000"/>
          <w:sz w:val="28"/>
          <w:szCs w:val="28"/>
        </w:rPr>
      </w:pPr>
    </w:p>
    <w:p w:rsidR="00CE0C16" w:rsidRPr="00C56C47" w:rsidRDefault="00CE0C16" w:rsidP="00CE0C16">
      <w:pPr>
        <w:spacing w:line="270" w:lineRule="atLeast"/>
        <w:rPr>
          <w:rFonts w:ascii="Calibri" w:hAnsi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тем учебного предмета</w:t>
      </w:r>
      <w:r w:rsidRPr="00C56C47">
        <w:rPr>
          <w:b/>
          <w:bCs/>
          <w:color w:val="000000"/>
          <w:sz w:val="28"/>
          <w:szCs w:val="28"/>
        </w:rPr>
        <w:t>.</w:t>
      </w:r>
    </w:p>
    <w:p w:rsidR="00CE0C16" w:rsidRPr="001448C9" w:rsidRDefault="00CE0C16" w:rsidP="00CE0C16">
      <w:pPr>
        <w:rPr>
          <w:b/>
          <w:bCs/>
          <w:color w:val="000000"/>
        </w:rPr>
      </w:pPr>
      <w:r>
        <w:rPr>
          <w:b/>
          <w:bCs/>
          <w:color w:val="000000"/>
        </w:rPr>
        <w:t>Язык - важнейшее средство общения (3 ч)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b/>
          <w:bCs/>
          <w:color w:val="000000"/>
        </w:rPr>
        <w:t>Повторение пройденного материала  в начальных классах (28 ч)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Имя прилагательное: род, падеж, число. Правописание гласных в надежных окончаниях прилагательных.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-тся и -ться; раздельное написание не с глаголами.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Наречие (ознакомление). Предлоги и союзы. Раздельное написание предлогов со словами.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Текст. Тема текста. Стили.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b/>
          <w:bCs/>
          <w:color w:val="000000"/>
        </w:rPr>
        <w:t>Синтаксис. Пунктуация. Культура речи. (34 ч)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I. Основные синтаксические понятия (единицы): словосочетание, предложение, текст.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Пунктуация как раздел науки о языке.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Словосочетание: главное и зависимое слова в словосочетании.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Грамматическая основа предложения.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Главные члены предложения, второстепенные члены предложения: дополнение, определение, обстоятельство.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Нераспространенные и распространенные предложения (с двумя главными членами). Предложения с однородными членами, не связанными союза-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Синтаксический разбор словосочетания и предложения.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Обращение, знаки препинания при обращении. Вводные слова и словосочетания.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Запятая между простыми предложениями в сложном предложении перед союзами и, а, но, чтобы, потому что, когда, который, что, если.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Прямая речь после слов автора и перед ними; знаки препинания при прямой речи.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lastRenderedPageBreak/>
        <w:t>Диалог. Тире в начале реплик диалога.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b/>
          <w:bCs/>
          <w:color w:val="000000"/>
        </w:rPr>
        <w:t>Фонетика. Орфоэпия. Графика. Орфография. Культура речи (17 ч)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Фонетический разбор слова. Орфоэпические словари.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Орфографический разбор.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Орфографические словари.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Умение находить справки о произношении слов в различных словарях (в том числе орфоэпических).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b/>
          <w:bCs/>
          <w:color w:val="000000"/>
        </w:rPr>
        <w:t>Лексика. Культура речи (12 ч)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b/>
          <w:bCs/>
          <w:color w:val="000000"/>
        </w:rPr>
        <w:t>Морфемика. Орфография. Культура речи (24ч)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I. 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Варианты морфем. Морфемный разбор слов. Морфемные словари.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Орфография как раздел науки о языке. Орфографическое правило.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Правописание гласных и согласных в приставках; буквы з и с на конце приставок. Правописание чередующихся гласных о и а в корнях -лож-/ -лаг-, -рос- / -раст-. Буквы е и о после шипящих в корне. Буквы ы и и после ц.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II. Умение употреблять слова с разными приставками и суффиксами. Умение пользоваться орфографическими и морфемными словарями.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III. Рассуждение в повествовании. Рассуждение, его структура и разновидности.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Морфемика. Состав слов. Морфемы. Значения морфем. Морфемный разбор слов. Образование и изменение слов. Однокоренные слова и формы одного и того же слова.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Окончание. Основа. Производная и производящая основа. Корень слова. Морфемный разбор слов.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Рассуждение как тип речи. Особенности текста-рассуждения. Композиция рассуждения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Суффикс как значимая часть слова. Значения суффиксов. Морфемный разбор слов.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Приставка как самостоятельное словообразовательное средство, которое присоединяется к целому слову, а не к части. Значения приставок. Приставки и предлоги. Морфемный разбор слов.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Чередование звуков. Чередующиеся гласные и согласные звуки в корнях слов. Чередование при образовании и при изменении слов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Беглость гласных. Условия беглости гласных в слове. Варианты морфем. Морфемный разбор слов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Чередование звуков. Варианты морфем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Тема, основная мысль, план текста. Авторский стиль. Языковые особенности текста. Творческое задание к тексту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lastRenderedPageBreak/>
        <w:t>Состав слова. Устный и письменный морфемный разбор слов</w:t>
      </w:r>
    </w:p>
    <w:p w:rsidR="00CE0C16" w:rsidRDefault="00CE0C16" w:rsidP="00CE0C16">
      <w:pPr>
        <w:rPr>
          <w:rFonts w:ascii="Calibri" w:hAnsi="Calibri"/>
          <w:color w:val="000000"/>
        </w:rPr>
      </w:pPr>
      <w:r>
        <w:rPr>
          <w:color w:val="000000"/>
        </w:rPr>
        <w:t>Шипящие согласные звуки. Правописание гласных ё — о в корне слов после шипящих под ударением. Слова-исключения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Условия выбора букв и — ы после ц. Грамматические разборы.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Состав слова. Орфограммы в корнях слов. Морфемный разбор слов.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Орфография. Пунктуация. Грамматические разборы</w:t>
      </w:r>
    </w:p>
    <w:p w:rsidR="00CE0C16" w:rsidRDefault="00CE0C16" w:rsidP="00CE0C16">
      <w:pPr>
        <w:ind w:left="38"/>
        <w:rPr>
          <w:b/>
          <w:bCs/>
          <w:color w:val="000000"/>
        </w:rPr>
      </w:pPr>
      <w:r>
        <w:rPr>
          <w:b/>
          <w:bCs/>
          <w:color w:val="000000"/>
        </w:rPr>
        <w:t xml:space="preserve">Морфология. Орфография. Культура речи 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b/>
          <w:bCs/>
          <w:color w:val="000000"/>
        </w:rPr>
        <w:t>Самостоятельные и служебные части речи (1 ч)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Место причастия, деепричастия, категории состояния в системе частей речи.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b/>
          <w:bCs/>
          <w:color w:val="000000"/>
        </w:rPr>
        <w:t>Имя существительное (23ч)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I. Имя существительное как часть речи. Синтаксическая роль имени существительного в предложении.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Существительные, имеющие форму только единственного или только множественного числа.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Морфологический разбор слов. Буквы о и е после шипящих и ц в окончаниях существительных.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Склонение существительных на -ия, -ий, -ие. Правописание гласных в падежных окончаниях имен существительных.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Умение правильно образовывать формы именительного (инженеры, выборы) и родительного (чулок, мест) падежей множественного числа.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III. Доказательства и объяснения в рассуждении.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b/>
          <w:bCs/>
          <w:color w:val="000000"/>
        </w:rPr>
        <w:t>Имя прилагательное (16 ч)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I. Имя прилагательное как часть речи. Синтаксическая роль имени прилагательного в предложении.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Изменение полных прилагательных по родам, падежам и числам, а кратких - по родам и числам.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II. Умение правильно ставить ударение в краткой форме прилагательных (труден, трудна, трудно).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III. Описание животного. Структура текста данного жанра. Стилистические разновидности этого жанра.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b/>
          <w:bCs/>
          <w:color w:val="000000"/>
        </w:rPr>
        <w:t>Глагол (41 ч)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I. Глагол как часть речи. Синтаксическая роль глагола в предложении.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Неопределенная форма глагола (инфинитив на -ть (-ться), -ти (-тись), -чь (-чься). Правописание -ться и -чь (-чься) в неопределенной форме (повторение).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Совершенный и несовершенный вид глагола; I и II спряжение. Правописание гласных в безударных личных окончаниях глаголов.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Правописание чередующихся гласных е и и в корнях глаголов -бер- / -бир-, -дер- / -дир-, -мер- / -мир-, - nep- / -пир-, - тер- / - тир-, -стел- / -стил-. Правописание не с глаголами.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color w:val="000000"/>
        </w:rPr>
        <w:t>III. Понятие о рассказе, об особенностях его структуры и стиля. Невыдуманный рассказ о себе. Рассказы по сюжетным картинкам.</w:t>
      </w:r>
    </w:p>
    <w:p w:rsidR="00CE0C16" w:rsidRDefault="00CE0C16" w:rsidP="00CE0C16">
      <w:pPr>
        <w:ind w:left="38"/>
        <w:rPr>
          <w:rFonts w:ascii="Calibri" w:hAnsi="Calibri"/>
          <w:color w:val="000000"/>
        </w:rPr>
      </w:pPr>
      <w:r>
        <w:rPr>
          <w:b/>
          <w:bCs/>
          <w:color w:val="000000"/>
        </w:rPr>
        <w:lastRenderedPageBreak/>
        <w:t>Повторение и систематизация пройденного материала  в 5 классе (5 ч)</w:t>
      </w:r>
    </w:p>
    <w:p w:rsidR="00CE0C16" w:rsidRDefault="00CE0C16" w:rsidP="00CE0C16">
      <w:pPr>
        <w:tabs>
          <w:tab w:val="center" w:pos="5102"/>
          <w:tab w:val="left" w:pos="6440"/>
        </w:tabs>
        <w:rPr>
          <w:b/>
        </w:rPr>
      </w:pPr>
    </w:p>
    <w:p w:rsidR="00CE0C16" w:rsidRDefault="00CE0C16" w:rsidP="00CE0C16">
      <w:pPr>
        <w:tabs>
          <w:tab w:val="center" w:pos="5102"/>
          <w:tab w:val="left" w:pos="6440"/>
        </w:tabs>
        <w:rPr>
          <w:b/>
          <w:sz w:val="28"/>
          <w:szCs w:val="28"/>
        </w:rPr>
      </w:pPr>
      <w:r w:rsidRPr="00BE0A49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с указанием количества часов на каждую тему</w:t>
      </w:r>
    </w:p>
    <w:p w:rsidR="00CE0C16" w:rsidRPr="00BE0A49" w:rsidRDefault="00CE0C16" w:rsidP="00CE0C16">
      <w:pPr>
        <w:tabs>
          <w:tab w:val="center" w:pos="5102"/>
          <w:tab w:val="left" w:pos="6440"/>
        </w:tabs>
        <w:rPr>
          <w:b/>
          <w:sz w:val="28"/>
          <w:szCs w:val="28"/>
        </w:rPr>
      </w:pP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8"/>
        <w:gridCol w:w="5262"/>
        <w:gridCol w:w="1826"/>
      </w:tblGrid>
      <w:tr w:rsidR="00CE0C16" w:rsidTr="00FB2596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16" w:rsidRDefault="00CE0C16" w:rsidP="00FB2596">
            <w:pPr>
              <w:ind w:right="1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16" w:rsidRDefault="00CE0C16" w:rsidP="00FB2596">
            <w:pPr>
              <w:ind w:left="24" w:right="1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16" w:rsidRDefault="00CE0C16" w:rsidP="00FB2596">
            <w:pPr>
              <w:ind w:right="1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 (всего)</w:t>
            </w:r>
          </w:p>
        </w:tc>
      </w:tr>
      <w:tr w:rsidR="00CE0C16" w:rsidTr="00FB2596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6" w:rsidRDefault="00CE0C16" w:rsidP="00FB2596">
            <w:pPr>
              <w:ind w:left="309" w:right="140"/>
              <w:jc w:val="both"/>
              <w:rPr>
                <w:lang w:eastAsia="en-US"/>
              </w:rPr>
            </w:pPr>
          </w:p>
          <w:p w:rsidR="00CE0C16" w:rsidRDefault="00CE0C16" w:rsidP="00FB2596">
            <w:pPr>
              <w:ind w:right="1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16" w:rsidRDefault="00CE0C16" w:rsidP="00FB2596">
            <w:pPr>
              <w:ind w:left="24" w:right="1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Язык - важнейшее средство общения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16" w:rsidRDefault="00CE0C16" w:rsidP="00FB2596">
            <w:pPr>
              <w:ind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E0C16" w:rsidTr="00FB2596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16" w:rsidRDefault="00CE0C16" w:rsidP="00FB2596">
            <w:pPr>
              <w:ind w:right="1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16" w:rsidRDefault="00CE0C16" w:rsidP="00FB2596">
            <w:pPr>
              <w:ind w:left="24" w:right="1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изученного в 1-4 классах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16" w:rsidRDefault="00CE0C16" w:rsidP="00FB2596">
            <w:pPr>
              <w:ind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(22+6)</w:t>
            </w:r>
          </w:p>
        </w:tc>
      </w:tr>
      <w:tr w:rsidR="00CE0C16" w:rsidTr="00FB2596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6" w:rsidRDefault="00CE0C16" w:rsidP="00FB2596">
            <w:pPr>
              <w:ind w:left="309" w:right="140"/>
              <w:jc w:val="both"/>
              <w:rPr>
                <w:lang w:eastAsia="en-US"/>
              </w:rPr>
            </w:pPr>
          </w:p>
          <w:p w:rsidR="00CE0C16" w:rsidRDefault="00CE0C16" w:rsidP="00FB2596">
            <w:pPr>
              <w:ind w:right="1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3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16" w:rsidRDefault="00CE0C16" w:rsidP="00FB2596">
            <w:pPr>
              <w:ind w:left="24" w:right="14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Синтаксис. Пунктуация .Культура речи.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16" w:rsidRDefault="00CE0C16" w:rsidP="00FB2596">
            <w:pPr>
              <w:ind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(29+5)</w:t>
            </w:r>
          </w:p>
        </w:tc>
      </w:tr>
      <w:tr w:rsidR="00CE0C16" w:rsidTr="00FB2596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6" w:rsidRDefault="00CE0C16" w:rsidP="00FB2596">
            <w:pPr>
              <w:ind w:left="309" w:right="1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4</w:t>
            </w:r>
          </w:p>
          <w:p w:rsidR="00CE0C16" w:rsidRDefault="00CE0C16" w:rsidP="00FB2596">
            <w:pPr>
              <w:ind w:right="140"/>
              <w:jc w:val="both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16" w:rsidRDefault="00CE0C16" w:rsidP="00FB2596">
            <w:pPr>
              <w:ind w:left="24" w:right="1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Фонетика. Орфоэпия.Графика и орфография. </w:t>
            </w:r>
          </w:p>
          <w:p w:rsidR="00CE0C16" w:rsidRDefault="00CE0C16" w:rsidP="00FB2596">
            <w:pPr>
              <w:ind w:left="24" w:right="1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Культура речи.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16" w:rsidRDefault="00CE0C16" w:rsidP="00FB2596">
            <w:pPr>
              <w:ind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(13+4)</w:t>
            </w:r>
          </w:p>
        </w:tc>
      </w:tr>
      <w:tr w:rsidR="00CE0C16" w:rsidTr="00FB2596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6" w:rsidRDefault="00CE0C16" w:rsidP="00FB2596">
            <w:pPr>
              <w:ind w:left="564" w:right="140"/>
              <w:jc w:val="both"/>
              <w:rPr>
                <w:lang w:eastAsia="en-US"/>
              </w:rPr>
            </w:pPr>
          </w:p>
          <w:p w:rsidR="00CE0C16" w:rsidRDefault="00CE0C16" w:rsidP="00FB2596">
            <w:pPr>
              <w:ind w:left="564" w:right="140"/>
              <w:jc w:val="both"/>
              <w:rPr>
                <w:lang w:eastAsia="en-US"/>
              </w:rPr>
            </w:pPr>
          </w:p>
          <w:p w:rsidR="00CE0C16" w:rsidRDefault="00CE0C16" w:rsidP="00FB2596">
            <w:pPr>
              <w:ind w:left="564" w:right="14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CE0C16" w:rsidRDefault="00CE0C16" w:rsidP="00FB2596">
            <w:pPr>
              <w:ind w:left="564" w:right="140"/>
              <w:jc w:val="both"/>
              <w:rPr>
                <w:lang w:eastAsia="en-US"/>
              </w:rPr>
            </w:pPr>
          </w:p>
          <w:p w:rsidR="00CE0C16" w:rsidRDefault="00CE0C16" w:rsidP="00FB2596">
            <w:pPr>
              <w:ind w:left="564" w:right="140"/>
              <w:jc w:val="both"/>
              <w:rPr>
                <w:lang w:eastAsia="en-US"/>
              </w:rPr>
            </w:pPr>
          </w:p>
          <w:p w:rsidR="00CE0C16" w:rsidRDefault="00CE0C16" w:rsidP="00FB2596">
            <w:pPr>
              <w:ind w:left="564" w:right="140"/>
              <w:jc w:val="both"/>
              <w:rPr>
                <w:lang w:eastAsia="en-US"/>
              </w:rPr>
            </w:pPr>
          </w:p>
          <w:p w:rsidR="00CE0C16" w:rsidRDefault="00CE0C16" w:rsidP="00FB2596">
            <w:pPr>
              <w:ind w:left="564" w:right="140"/>
              <w:jc w:val="both"/>
              <w:rPr>
                <w:lang w:eastAsia="en-US"/>
              </w:rPr>
            </w:pPr>
          </w:p>
          <w:p w:rsidR="00CE0C16" w:rsidRDefault="00CE0C16" w:rsidP="00FB2596">
            <w:pPr>
              <w:ind w:right="140"/>
              <w:jc w:val="both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6" w:rsidRDefault="00CE0C16" w:rsidP="00FB2596">
            <w:pPr>
              <w:ind w:left="279" w:right="1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Лексика.Культура речи:</w:t>
            </w:r>
          </w:p>
          <w:p w:rsidR="00CE0C16" w:rsidRDefault="00CE0C16" w:rsidP="00FB2596">
            <w:pPr>
              <w:ind w:left="279" w:right="140"/>
              <w:jc w:val="both"/>
              <w:rPr>
                <w:lang w:eastAsia="en-US"/>
              </w:rPr>
            </w:pPr>
          </w:p>
          <w:p w:rsidR="00CE0C16" w:rsidRDefault="00CE0C16" w:rsidP="00FB2596">
            <w:pPr>
              <w:ind w:left="279" w:right="140"/>
              <w:jc w:val="both"/>
              <w:rPr>
                <w:lang w:eastAsia="en-US"/>
              </w:rPr>
            </w:pPr>
          </w:p>
          <w:p w:rsidR="00CE0C16" w:rsidRDefault="00CE0C16" w:rsidP="00FB2596">
            <w:pPr>
              <w:ind w:left="279" w:right="140"/>
              <w:jc w:val="both"/>
              <w:rPr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6" w:rsidRDefault="00CE0C16" w:rsidP="00FB2596">
            <w:pPr>
              <w:ind w:right="140"/>
              <w:jc w:val="center"/>
              <w:rPr>
                <w:lang w:eastAsia="en-US"/>
              </w:rPr>
            </w:pPr>
          </w:p>
          <w:p w:rsidR="00CE0C16" w:rsidRDefault="00CE0C16" w:rsidP="00FB2596">
            <w:pPr>
              <w:ind w:right="140"/>
              <w:jc w:val="center"/>
              <w:rPr>
                <w:lang w:eastAsia="en-US"/>
              </w:rPr>
            </w:pPr>
          </w:p>
          <w:p w:rsidR="00CE0C16" w:rsidRDefault="00CE0C16" w:rsidP="00FB2596">
            <w:pPr>
              <w:ind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(9+3)</w:t>
            </w:r>
          </w:p>
        </w:tc>
      </w:tr>
      <w:tr w:rsidR="00CE0C16" w:rsidTr="00FB2596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16" w:rsidRDefault="00CE0C16" w:rsidP="00FB2596">
            <w:pPr>
              <w:ind w:left="27" w:right="1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6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6" w:rsidRDefault="00CE0C16" w:rsidP="00FB2596">
            <w:pPr>
              <w:ind w:left="27" w:right="1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Морфемика. Орфография. Культура речи.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16" w:rsidRDefault="00CE0C16" w:rsidP="00FB2596">
            <w:pPr>
              <w:ind w:right="1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24 (22+2)</w:t>
            </w:r>
          </w:p>
        </w:tc>
      </w:tr>
      <w:tr w:rsidR="00CE0C16" w:rsidTr="00FB2596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6" w:rsidRDefault="00CE0C16" w:rsidP="00FB2596">
            <w:pPr>
              <w:ind w:right="140"/>
              <w:rPr>
                <w:lang w:eastAsia="en-US"/>
              </w:rPr>
            </w:pPr>
            <w:r>
              <w:rPr>
                <w:lang w:eastAsia="en-US"/>
              </w:rPr>
              <w:t xml:space="preserve">        7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16" w:rsidRDefault="00CE0C16" w:rsidP="00FB2596">
            <w:pPr>
              <w:ind w:right="140"/>
              <w:rPr>
                <w:lang w:eastAsia="en-US"/>
              </w:rPr>
            </w:pPr>
            <w:r>
              <w:rPr>
                <w:lang w:eastAsia="en-US"/>
              </w:rPr>
              <w:t>Морфология. Орфография. Культура речи. Имя существительное.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16" w:rsidRDefault="00CE0C16" w:rsidP="00FB2596">
            <w:pPr>
              <w:ind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24(21+3)</w:t>
            </w:r>
          </w:p>
        </w:tc>
      </w:tr>
      <w:tr w:rsidR="00CE0C16" w:rsidTr="00FB2596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6" w:rsidRDefault="00CE0C16" w:rsidP="00FB2596">
            <w:pPr>
              <w:ind w:right="140"/>
              <w:rPr>
                <w:lang w:eastAsia="en-US"/>
              </w:rPr>
            </w:pPr>
            <w:r>
              <w:rPr>
                <w:lang w:eastAsia="en-US"/>
              </w:rPr>
              <w:t xml:space="preserve">        8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6" w:rsidRDefault="00CE0C16" w:rsidP="00FB2596">
            <w:pPr>
              <w:ind w:right="140"/>
              <w:rPr>
                <w:lang w:eastAsia="en-US"/>
              </w:rPr>
            </w:pPr>
            <w:r>
              <w:rPr>
                <w:lang w:eastAsia="en-US"/>
              </w:rPr>
              <w:t>Имя прилагательное.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6" w:rsidRDefault="00CE0C16" w:rsidP="00FB2596">
            <w:pPr>
              <w:ind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(11+5)</w:t>
            </w:r>
          </w:p>
        </w:tc>
      </w:tr>
      <w:tr w:rsidR="00CE0C16" w:rsidTr="00FB2596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6" w:rsidRDefault="00CE0C16" w:rsidP="00FB2596">
            <w:pPr>
              <w:ind w:right="140"/>
              <w:rPr>
                <w:lang w:eastAsia="en-US"/>
              </w:rPr>
            </w:pPr>
            <w:r>
              <w:rPr>
                <w:lang w:eastAsia="en-US"/>
              </w:rPr>
              <w:t xml:space="preserve">        9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6" w:rsidRDefault="00CE0C16" w:rsidP="00FB2596">
            <w:pPr>
              <w:ind w:right="140"/>
              <w:rPr>
                <w:lang w:eastAsia="en-US"/>
              </w:rPr>
            </w:pPr>
            <w:r>
              <w:rPr>
                <w:lang w:eastAsia="en-US"/>
              </w:rPr>
              <w:t>Глагол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6" w:rsidRDefault="00CE0C16" w:rsidP="00FB2596">
            <w:pPr>
              <w:ind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 (34+7)</w:t>
            </w:r>
          </w:p>
        </w:tc>
      </w:tr>
      <w:tr w:rsidR="00CE0C16" w:rsidTr="00FB2596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6" w:rsidRDefault="00CE0C16" w:rsidP="00FB2596">
            <w:pPr>
              <w:ind w:right="140"/>
              <w:rPr>
                <w:lang w:eastAsia="en-US"/>
              </w:rPr>
            </w:pPr>
            <w:r>
              <w:rPr>
                <w:lang w:eastAsia="en-US"/>
              </w:rPr>
              <w:t xml:space="preserve">        10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6" w:rsidRDefault="00CE0C16" w:rsidP="00FB2596">
            <w:pPr>
              <w:ind w:right="140"/>
              <w:rPr>
                <w:lang w:eastAsia="en-US"/>
              </w:rPr>
            </w:pPr>
            <w:r>
              <w:rPr>
                <w:lang w:eastAsia="en-US"/>
              </w:rPr>
              <w:t>Повторение и систематизация изученного.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6" w:rsidRDefault="00CE0C16" w:rsidP="00FB2596">
            <w:pPr>
              <w:ind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E0C16" w:rsidTr="00FB2596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6" w:rsidRDefault="00CE0C16" w:rsidP="00FB2596">
            <w:pPr>
              <w:ind w:right="140"/>
              <w:rPr>
                <w:lang w:eastAsia="en-US"/>
              </w:rPr>
            </w:pPr>
            <w:r>
              <w:rPr>
                <w:lang w:eastAsia="en-US"/>
              </w:rPr>
              <w:t xml:space="preserve">    Итого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6" w:rsidRDefault="00CE0C16" w:rsidP="00FB2596">
            <w:pPr>
              <w:ind w:right="140"/>
              <w:rPr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6" w:rsidRDefault="00CE0C16" w:rsidP="00FB2596">
            <w:pPr>
              <w:ind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 (168+36)</w:t>
            </w:r>
          </w:p>
        </w:tc>
      </w:tr>
    </w:tbl>
    <w:p w:rsidR="00CE0C16" w:rsidRDefault="00CE0C16" w:rsidP="00CE0C16">
      <w:pPr>
        <w:tabs>
          <w:tab w:val="left" w:pos="2350"/>
          <w:tab w:val="center" w:pos="5102"/>
          <w:tab w:val="left" w:pos="6440"/>
        </w:tabs>
        <w:spacing w:line="480" w:lineRule="auto"/>
        <w:jc w:val="center"/>
        <w:rPr>
          <w:b/>
        </w:rPr>
      </w:pPr>
    </w:p>
    <w:p w:rsidR="00CE0C16" w:rsidRDefault="00CE0C16" w:rsidP="00CE0C16">
      <w:pPr>
        <w:tabs>
          <w:tab w:val="left" w:pos="2350"/>
          <w:tab w:val="center" w:pos="5102"/>
          <w:tab w:val="left" w:pos="6440"/>
        </w:tabs>
        <w:spacing w:line="480" w:lineRule="auto"/>
        <w:jc w:val="center"/>
        <w:rPr>
          <w:b/>
        </w:rPr>
      </w:pPr>
    </w:p>
    <w:p w:rsidR="00CE0C16" w:rsidRDefault="00CE0C16" w:rsidP="00CE0C16">
      <w:pPr>
        <w:tabs>
          <w:tab w:val="left" w:pos="2350"/>
          <w:tab w:val="center" w:pos="5102"/>
          <w:tab w:val="left" w:pos="6440"/>
        </w:tabs>
        <w:spacing w:line="480" w:lineRule="auto"/>
        <w:jc w:val="center"/>
        <w:rPr>
          <w:b/>
        </w:rPr>
      </w:pPr>
    </w:p>
    <w:p w:rsidR="00CE0C16" w:rsidRDefault="00CE0C16" w:rsidP="00CE0C16">
      <w:pPr>
        <w:tabs>
          <w:tab w:val="left" w:pos="2350"/>
          <w:tab w:val="center" w:pos="5102"/>
          <w:tab w:val="left" w:pos="6440"/>
        </w:tabs>
        <w:spacing w:line="480" w:lineRule="auto"/>
        <w:jc w:val="center"/>
        <w:rPr>
          <w:b/>
        </w:rPr>
      </w:pPr>
    </w:p>
    <w:p w:rsidR="00CE0C16" w:rsidRDefault="00CE0C16" w:rsidP="00CE0C16">
      <w:pPr>
        <w:tabs>
          <w:tab w:val="left" w:pos="2350"/>
          <w:tab w:val="center" w:pos="5102"/>
          <w:tab w:val="left" w:pos="6440"/>
        </w:tabs>
        <w:spacing w:line="480" w:lineRule="auto"/>
        <w:jc w:val="center"/>
        <w:rPr>
          <w:b/>
        </w:rPr>
      </w:pPr>
    </w:p>
    <w:p w:rsidR="00CE0C16" w:rsidRDefault="00CE0C16" w:rsidP="00CE0C16">
      <w:pPr>
        <w:rPr>
          <w:b/>
          <w:sz w:val="28"/>
          <w:szCs w:val="28"/>
        </w:rPr>
      </w:pPr>
    </w:p>
    <w:p w:rsidR="00CE0C16" w:rsidRDefault="00CE0C16" w:rsidP="00CE0C16">
      <w:pPr>
        <w:rPr>
          <w:b/>
          <w:sz w:val="28"/>
          <w:szCs w:val="28"/>
        </w:rPr>
      </w:pPr>
    </w:p>
    <w:p w:rsidR="00CE0C16" w:rsidRDefault="00CE0C16" w:rsidP="00CE0C16">
      <w:pPr>
        <w:rPr>
          <w:b/>
          <w:sz w:val="28"/>
          <w:szCs w:val="28"/>
        </w:rPr>
      </w:pPr>
    </w:p>
    <w:p w:rsidR="00CE0C16" w:rsidRDefault="00CE0C16" w:rsidP="00CE0C16">
      <w:pPr>
        <w:rPr>
          <w:b/>
          <w:sz w:val="28"/>
          <w:szCs w:val="28"/>
        </w:rPr>
      </w:pPr>
    </w:p>
    <w:p w:rsidR="00CE0C16" w:rsidRDefault="00CE0C16" w:rsidP="00CE0C16">
      <w:pPr>
        <w:rPr>
          <w:b/>
          <w:sz w:val="28"/>
          <w:szCs w:val="28"/>
        </w:rPr>
      </w:pPr>
    </w:p>
    <w:p w:rsidR="00CE0C16" w:rsidRDefault="00CE0C16" w:rsidP="00CE0C16">
      <w:pPr>
        <w:rPr>
          <w:b/>
          <w:sz w:val="28"/>
          <w:szCs w:val="28"/>
        </w:rPr>
      </w:pPr>
    </w:p>
    <w:p w:rsidR="00CE0C16" w:rsidRDefault="00CE0C16" w:rsidP="00CE0C16">
      <w:pPr>
        <w:rPr>
          <w:b/>
          <w:sz w:val="28"/>
          <w:szCs w:val="28"/>
        </w:rPr>
      </w:pPr>
    </w:p>
    <w:p w:rsidR="00CE0C16" w:rsidRDefault="00CE0C16" w:rsidP="00CE0C16">
      <w:pPr>
        <w:rPr>
          <w:b/>
          <w:sz w:val="28"/>
          <w:szCs w:val="28"/>
        </w:rPr>
      </w:pPr>
    </w:p>
    <w:p w:rsidR="00CE0C16" w:rsidRDefault="00CE0C16" w:rsidP="00CE0C16">
      <w:pPr>
        <w:rPr>
          <w:b/>
          <w:sz w:val="28"/>
          <w:szCs w:val="28"/>
        </w:rPr>
      </w:pPr>
    </w:p>
    <w:p w:rsidR="00CE0C16" w:rsidRDefault="00CE0C16" w:rsidP="00CE0C16">
      <w:pPr>
        <w:rPr>
          <w:b/>
          <w:sz w:val="28"/>
          <w:szCs w:val="28"/>
        </w:rPr>
      </w:pPr>
    </w:p>
    <w:p w:rsidR="00CE0C16" w:rsidRDefault="00CE0C16" w:rsidP="00CE0C16">
      <w:pPr>
        <w:rPr>
          <w:b/>
          <w:sz w:val="28"/>
          <w:szCs w:val="28"/>
        </w:rPr>
      </w:pPr>
    </w:p>
    <w:p w:rsidR="00CE0C16" w:rsidRDefault="00CE0C16" w:rsidP="00CE0C16">
      <w:pPr>
        <w:rPr>
          <w:b/>
          <w:sz w:val="28"/>
          <w:szCs w:val="28"/>
        </w:rPr>
      </w:pPr>
    </w:p>
    <w:p w:rsidR="002F7462" w:rsidRDefault="002F7462" w:rsidP="00B24D8C">
      <w:pPr>
        <w:rPr>
          <w:b/>
          <w:sz w:val="32"/>
          <w:szCs w:val="32"/>
          <w:lang w:val="en-US"/>
        </w:rPr>
      </w:pPr>
    </w:p>
    <w:p w:rsidR="00B24D8C" w:rsidRDefault="00B24D8C" w:rsidP="00B24D8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Рабочая программа по русскому языку -6 класс(ФГОС)</w:t>
      </w:r>
    </w:p>
    <w:p w:rsidR="00CE0C16" w:rsidRDefault="00CE0C16" w:rsidP="00CE0C16">
      <w:pPr>
        <w:rPr>
          <w:b/>
          <w:sz w:val="28"/>
          <w:szCs w:val="28"/>
        </w:rPr>
      </w:pPr>
    </w:p>
    <w:p w:rsidR="00CE0C16" w:rsidRPr="00480B30" w:rsidRDefault="00CE0C16" w:rsidP="00CE0C16">
      <w:pPr>
        <w:rPr>
          <w:b/>
          <w:sz w:val="28"/>
          <w:szCs w:val="28"/>
        </w:rPr>
      </w:pPr>
      <w:r w:rsidRPr="00480B30">
        <w:rPr>
          <w:b/>
          <w:sz w:val="28"/>
          <w:szCs w:val="28"/>
        </w:rPr>
        <w:t>Планируемые результаты освоения  учебного предмета.</w:t>
      </w:r>
    </w:p>
    <w:p w:rsidR="00CE0C16" w:rsidRDefault="00CE0C16" w:rsidP="00CE0C16">
      <w:pPr>
        <w:pStyle w:val="a6"/>
        <w:spacing w:line="312" w:lineRule="auto"/>
        <w:rPr>
          <w:b/>
          <w:sz w:val="24"/>
        </w:rPr>
      </w:pPr>
    </w:p>
    <w:p w:rsidR="00CE0C16" w:rsidRPr="001A768D" w:rsidRDefault="00CE0C16" w:rsidP="00CE0C16">
      <w:pPr>
        <w:jc w:val="both"/>
        <w:rPr>
          <w:rFonts w:ascii="Times" w:hAnsi="Times"/>
          <w:b/>
        </w:rPr>
      </w:pPr>
      <w:r w:rsidRPr="001A768D">
        <w:rPr>
          <w:rFonts w:ascii="Times" w:hAnsi="Times"/>
          <w:b/>
        </w:rPr>
        <w:t>Общие учебные умения, навыки и способы деятельности</w:t>
      </w:r>
    </w:p>
    <w:p w:rsidR="00CE0C16" w:rsidRPr="009B5D8E" w:rsidRDefault="00CE0C16" w:rsidP="00CE0C16">
      <w:pPr>
        <w:jc w:val="both"/>
      </w:pPr>
      <w:r w:rsidRPr="009B5D8E">
        <w:t xml:space="preserve">   Направленность курса на интенсивное речевое и интеллектуальное развитие создает условия и для реализации надпредметной функции, которую русской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общеучебные умения:</w:t>
      </w:r>
    </w:p>
    <w:p w:rsidR="00CE0C16" w:rsidRPr="009B5D8E" w:rsidRDefault="00CE0C16" w:rsidP="00CE0C16">
      <w:pPr>
        <w:numPr>
          <w:ilvl w:val="0"/>
          <w:numId w:val="4"/>
        </w:numPr>
        <w:jc w:val="both"/>
      </w:pPr>
      <w:r w:rsidRPr="00B016EB">
        <w:rPr>
          <w:i/>
        </w:rPr>
        <w:t>коммуникативные</w:t>
      </w:r>
      <w:r w:rsidRPr="009B5D8E"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</w:t>
      </w:r>
    </w:p>
    <w:p w:rsidR="00CE0C16" w:rsidRPr="009B5D8E" w:rsidRDefault="00CE0C16" w:rsidP="00CE0C16">
      <w:pPr>
        <w:numPr>
          <w:ilvl w:val="0"/>
          <w:numId w:val="4"/>
        </w:numPr>
        <w:jc w:val="both"/>
      </w:pPr>
      <w:r w:rsidRPr="00B016EB">
        <w:rPr>
          <w:i/>
        </w:rPr>
        <w:t>интеллектуальные</w:t>
      </w:r>
      <w:r w:rsidRPr="009B5D8E">
        <w:t xml:space="preserve"> (сравнение и сопоставление, соотнесение, синтез, обобщение, абстрагирование, оценивание и классификация);</w:t>
      </w:r>
    </w:p>
    <w:p w:rsidR="00CE0C16" w:rsidRPr="009B5D8E" w:rsidRDefault="00CE0C16" w:rsidP="00CE0C16">
      <w:pPr>
        <w:numPr>
          <w:ilvl w:val="0"/>
          <w:numId w:val="4"/>
        </w:numPr>
        <w:jc w:val="both"/>
      </w:pPr>
      <w:r w:rsidRPr="00B016EB">
        <w:rPr>
          <w:i/>
        </w:rPr>
        <w:t>информационные</w:t>
      </w:r>
      <w:r w:rsidRPr="009B5D8E">
        <w:t xml:space="preserve"> (умение осуществлять библиографический поиск, извлекать информацию из различных источников, умение работать с текстом);</w:t>
      </w:r>
    </w:p>
    <w:p w:rsidR="00CE0C16" w:rsidRDefault="00CE0C16" w:rsidP="00CE0C16">
      <w:pPr>
        <w:numPr>
          <w:ilvl w:val="0"/>
          <w:numId w:val="4"/>
        </w:numPr>
        <w:jc w:val="both"/>
      </w:pPr>
      <w:r w:rsidRPr="00B016EB">
        <w:rPr>
          <w:i/>
        </w:rPr>
        <w:t>организационные</w:t>
      </w:r>
      <w:r w:rsidRPr="009B5D8E">
        <w:t xml:space="preserve"> (умение формулировать цель деятельности, планировать ее, осуществлять самоконтроль, самооценку, самокоррекцию).</w:t>
      </w:r>
    </w:p>
    <w:p w:rsidR="00CE0C16" w:rsidRPr="008A14DD" w:rsidRDefault="00CE0C16" w:rsidP="00CE0C16">
      <w:pPr>
        <w:pStyle w:val="a5"/>
        <w:numPr>
          <w:ilvl w:val="0"/>
          <w:numId w:val="4"/>
        </w:numPr>
      </w:pPr>
    </w:p>
    <w:p w:rsidR="00CE0C16" w:rsidRPr="009B5D8E" w:rsidRDefault="00CE0C16" w:rsidP="00CE0C16">
      <w:pPr>
        <w:jc w:val="both"/>
      </w:pPr>
    </w:p>
    <w:p w:rsidR="00CE0C16" w:rsidRDefault="00CE0C16" w:rsidP="00CE0C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Личностные, метапредметные и предметные результаты освоения     учебного предмета.</w:t>
      </w:r>
    </w:p>
    <w:p w:rsidR="00CE0C16" w:rsidRDefault="00CE0C16" w:rsidP="00CE0C16">
      <w:pPr>
        <w:rPr>
          <w:b/>
          <w:sz w:val="28"/>
          <w:szCs w:val="28"/>
        </w:rPr>
      </w:pPr>
    </w:p>
    <w:p w:rsidR="00CE0C16" w:rsidRPr="000E1617" w:rsidRDefault="00CE0C16" w:rsidP="00CE0C16">
      <w:pPr>
        <w:jc w:val="both"/>
      </w:pPr>
      <w:r w:rsidRPr="00D42356">
        <w:rPr>
          <w:b/>
          <w:u w:val="single"/>
        </w:rPr>
        <w:t>Личностные результаты</w:t>
      </w:r>
      <w:r w:rsidRPr="00027FF5">
        <w:t xml:space="preserve"> </w:t>
      </w:r>
      <w:r w:rsidRPr="000E1617">
        <w:t>изучения русского языка. К ним относятся следующие убеждения и качества:</w:t>
      </w:r>
    </w:p>
    <w:p w:rsidR="00CE0C16" w:rsidRPr="00D42356" w:rsidRDefault="00CE0C16" w:rsidP="00CE0C16">
      <w:pPr>
        <w:jc w:val="both"/>
        <w:rPr>
          <w:b/>
          <w:u w:val="single"/>
        </w:rPr>
      </w:pPr>
    </w:p>
    <w:p w:rsidR="00CE0C16" w:rsidRPr="00D42356" w:rsidRDefault="00CE0C16" w:rsidP="00CE0C16">
      <w:pPr>
        <w:pStyle w:val="a5"/>
        <w:numPr>
          <w:ilvl w:val="0"/>
          <w:numId w:val="34"/>
        </w:numPr>
        <w:spacing w:after="200" w:line="276" w:lineRule="auto"/>
        <w:jc w:val="both"/>
      </w:pPr>
      <w:r w:rsidRPr="00D42356">
        <w:t>понимание  русского языка как одной из основных национально- 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CE0C16" w:rsidRPr="00D42356" w:rsidRDefault="00CE0C16" w:rsidP="00CE0C16">
      <w:pPr>
        <w:pStyle w:val="a5"/>
        <w:numPr>
          <w:ilvl w:val="0"/>
          <w:numId w:val="34"/>
        </w:numPr>
        <w:spacing w:after="200" w:line="276" w:lineRule="auto"/>
        <w:jc w:val="both"/>
      </w:pPr>
      <w:r w:rsidRPr="00D42356">
        <w:t xml:space="preserve">осознание эстетической ценности русского языка; уважительное отношение  к родному языку, гордость за него; потребность сохранить чистоту русского языка как явления национальной  культуры; стремление </w:t>
      </w:r>
      <w:r>
        <w:t>к речевому самосовершенствованию</w:t>
      </w:r>
      <w:r w:rsidRPr="00D42356">
        <w:t>;</w:t>
      </w:r>
    </w:p>
    <w:p w:rsidR="00CE0C16" w:rsidRDefault="00CE0C16" w:rsidP="00CE0C16">
      <w:pPr>
        <w:pStyle w:val="a5"/>
        <w:numPr>
          <w:ilvl w:val="0"/>
          <w:numId w:val="34"/>
        </w:numPr>
        <w:spacing w:after="200" w:line="276" w:lineRule="auto"/>
        <w:jc w:val="both"/>
      </w:pPr>
      <w:r w:rsidRPr="00D42356">
        <w:t xml:space="preserve">достаточный объем словарного запаса и усвоение грамматических средств для свободного выражения мыслей и чувств в процессе речевого общения; способность к самооценке на основе </w:t>
      </w:r>
      <w:r>
        <w:t>наблюдения за собственной речью</w:t>
      </w:r>
      <w:r w:rsidRPr="000E1617">
        <w:t>;</w:t>
      </w:r>
    </w:p>
    <w:p w:rsidR="00CE0C16" w:rsidRPr="000E1617" w:rsidRDefault="00CE0C16" w:rsidP="00CE0C16">
      <w:pPr>
        <w:numPr>
          <w:ilvl w:val="0"/>
          <w:numId w:val="37"/>
        </w:numPr>
        <w:tabs>
          <w:tab w:val="left" w:pos="470"/>
        </w:tabs>
        <w:autoSpaceDE w:val="0"/>
        <w:autoSpaceDN w:val="0"/>
        <w:adjustRightInd w:val="0"/>
        <w:jc w:val="both"/>
      </w:pPr>
      <w:r w:rsidRPr="000E1617">
        <w:t>осознание своей идентичности как гражданина многонациональной страны, объединенной одним языком общения - русским ;</w:t>
      </w:r>
    </w:p>
    <w:p w:rsidR="00CE0C16" w:rsidRPr="000E1617" w:rsidRDefault="00CE0C16" w:rsidP="00CE0C16">
      <w:pPr>
        <w:numPr>
          <w:ilvl w:val="0"/>
          <w:numId w:val="37"/>
        </w:numPr>
        <w:tabs>
          <w:tab w:val="left" w:pos="470"/>
        </w:tabs>
        <w:autoSpaceDE w:val="0"/>
        <w:autoSpaceDN w:val="0"/>
        <w:adjustRightInd w:val="0"/>
        <w:jc w:val="both"/>
      </w:pPr>
      <w:r w:rsidRPr="000E1617"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CE0C16" w:rsidRPr="000E1617" w:rsidRDefault="00CE0C16" w:rsidP="00CE0C16">
      <w:pPr>
        <w:numPr>
          <w:ilvl w:val="0"/>
          <w:numId w:val="37"/>
        </w:numPr>
        <w:tabs>
          <w:tab w:val="left" w:pos="470"/>
        </w:tabs>
        <w:autoSpaceDE w:val="0"/>
        <w:autoSpaceDN w:val="0"/>
        <w:adjustRightInd w:val="0"/>
        <w:jc w:val="both"/>
      </w:pPr>
      <w:r w:rsidRPr="000E1617"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E0C16" w:rsidRPr="000E1617" w:rsidRDefault="00CE0C16" w:rsidP="00CE0C16">
      <w:pPr>
        <w:numPr>
          <w:ilvl w:val="0"/>
          <w:numId w:val="37"/>
        </w:numPr>
        <w:tabs>
          <w:tab w:val="left" w:pos="470"/>
        </w:tabs>
        <w:autoSpaceDE w:val="0"/>
        <w:autoSpaceDN w:val="0"/>
        <w:adjustRightInd w:val="0"/>
        <w:jc w:val="both"/>
      </w:pPr>
      <w:r w:rsidRPr="000E1617">
        <w:t>понимание культурного многообразия своей страны и мира через тексты разных типов и стилей.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  <w:b/>
        </w:rPr>
        <w:t>Личностные результаты</w:t>
      </w:r>
      <w:r w:rsidRPr="002F7462">
        <w:rPr>
          <w:rFonts w:ascii="Times" w:eastAsiaTheme="minorEastAsia" w:hAnsi="Times" w:cs="Arial"/>
        </w:rPr>
        <w:t xml:space="preserve"> освоения адаптированной образовательной программы основного общего образования должны отражать: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1) для глухих, слабослышащих, позднооглохших обучающихся: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способность к социальной адаптации и интеграции в обществе, в том числе при реализации возможностей коммуникации на основе словесной речи (включая устную коммуникацию), а также, при желании, коммуникации на основе жестовой речи с лицами, имеющими нарушения слуха;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 xml:space="preserve">2) для обучающихся с нарушениями опорно-двигательного аппарата: владение навыками </w:t>
      </w:r>
      <w:r w:rsidRPr="002F7462">
        <w:rPr>
          <w:rFonts w:ascii="Times" w:eastAsiaTheme="minorEastAsia" w:hAnsi="Times" w:cs="Arial"/>
        </w:rPr>
        <w:lastRenderedPageBreak/>
        <w:t>пространственной и социально-бытовой ориентировки; умение самостоятельно и безопасно передвигаться в знакомом и незнакомом пространстве с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использованием специального оборудования; способность к осмыслению и дифференциации картины мира, ее временно-пространственной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организации; способность к осмыслению социального окружения, своего места в нем, принятие соответствующих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возрасту ценностей и социальных ролей; 3) для обучающихся с расстройствами аутистического спектра: формирование умения следовать отработанной системе правил поведения и взаимодействия в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привычных бытовых, учебных и социальных ситуациях, удерживать границы взаимодействия; знание своих предпочтений (ограничений) в бытовой сфере и сфере интересов.</w:t>
      </w:r>
    </w:p>
    <w:p w:rsidR="00CE0C16" w:rsidRDefault="00CE0C16" w:rsidP="00CE0C16">
      <w:pPr>
        <w:jc w:val="both"/>
      </w:pPr>
    </w:p>
    <w:p w:rsidR="00CE0C16" w:rsidRPr="00D42356" w:rsidRDefault="00CE0C16" w:rsidP="00CE0C16">
      <w:pPr>
        <w:jc w:val="both"/>
        <w:rPr>
          <w:b/>
          <w:u w:val="single"/>
        </w:rPr>
      </w:pPr>
      <w:r>
        <w:rPr>
          <w:b/>
          <w:u w:val="single"/>
        </w:rPr>
        <w:t>Метапредметные  результаты</w:t>
      </w:r>
      <w:r w:rsidRPr="00027FF5">
        <w:t xml:space="preserve"> </w:t>
      </w:r>
      <w:r w:rsidRPr="000E1617">
        <w:t>изучения русского языка</w:t>
      </w:r>
      <w:r w:rsidRPr="00D42356">
        <w:rPr>
          <w:b/>
          <w:u w:val="single"/>
        </w:rPr>
        <w:t>:</w:t>
      </w:r>
    </w:p>
    <w:p w:rsidR="00CE0C16" w:rsidRPr="00D42356" w:rsidRDefault="00CE0C16" w:rsidP="00CE0C16">
      <w:pPr>
        <w:ind w:left="284"/>
        <w:jc w:val="both"/>
      </w:pPr>
      <w:r w:rsidRPr="00D42356">
        <w:t>1). Владение всеми видами речевой деятельности:</w:t>
      </w:r>
    </w:p>
    <w:p w:rsidR="00CE0C16" w:rsidRPr="00D42356" w:rsidRDefault="00CE0C16" w:rsidP="00CE0C16">
      <w:pPr>
        <w:pStyle w:val="a5"/>
        <w:numPr>
          <w:ilvl w:val="0"/>
          <w:numId w:val="35"/>
        </w:numPr>
        <w:spacing w:after="200" w:line="276" w:lineRule="auto"/>
        <w:jc w:val="both"/>
      </w:pPr>
      <w:r w:rsidRPr="00D42356">
        <w:t>адекватное понимание информации устного и письменного сообщения;</w:t>
      </w:r>
    </w:p>
    <w:p w:rsidR="00CE0C16" w:rsidRPr="00D42356" w:rsidRDefault="00CE0C16" w:rsidP="00CE0C16">
      <w:pPr>
        <w:pStyle w:val="a5"/>
        <w:numPr>
          <w:ilvl w:val="0"/>
          <w:numId w:val="35"/>
        </w:numPr>
        <w:spacing w:after="200" w:line="276" w:lineRule="auto"/>
        <w:jc w:val="both"/>
      </w:pPr>
      <w:r w:rsidRPr="00D42356">
        <w:t>владение разными видами чтения;</w:t>
      </w:r>
    </w:p>
    <w:p w:rsidR="00CE0C16" w:rsidRPr="00D42356" w:rsidRDefault="00CE0C16" w:rsidP="00CE0C16">
      <w:pPr>
        <w:pStyle w:val="a5"/>
        <w:numPr>
          <w:ilvl w:val="0"/>
          <w:numId w:val="35"/>
        </w:numPr>
        <w:spacing w:after="200" w:line="276" w:lineRule="auto"/>
        <w:jc w:val="both"/>
      </w:pPr>
      <w:r w:rsidRPr="00D42356">
        <w:t>адекватное восприятие на слух текстов разных стилей и жанров;</w:t>
      </w:r>
    </w:p>
    <w:p w:rsidR="00CE0C16" w:rsidRPr="00D42356" w:rsidRDefault="00CE0C16" w:rsidP="00CE0C16">
      <w:pPr>
        <w:pStyle w:val="a5"/>
        <w:numPr>
          <w:ilvl w:val="0"/>
          <w:numId w:val="35"/>
        </w:numPr>
        <w:spacing w:after="200" w:line="276" w:lineRule="auto"/>
        <w:jc w:val="both"/>
      </w:pPr>
      <w:r w:rsidRPr="00D42356">
        <w:t>способность извлекать информацию из разных источников, включая средства массовой информации, компакт- диски учебного назначения, ресурсы Интернета; умение  свободно пользоваться словарями различных типов, справочной литературой;</w:t>
      </w:r>
    </w:p>
    <w:p w:rsidR="00CE0C16" w:rsidRPr="00D42356" w:rsidRDefault="00CE0C16" w:rsidP="00CE0C16">
      <w:pPr>
        <w:pStyle w:val="a5"/>
        <w:numPr>
          <w:ilvl w:val="0"/>
          <w:numId w:val="35"/>
        </w:numPr>
        <w:spacing w:after="200" w:line="276" w:lineRule="auto"/>
        <w:jc w:val="both"/>
      </w:pPr>
      <w:r w:rsidRPr="00D42356"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CE0C16" w:rsidRPr="00D42356" w:rsidRDefault="00CE0C16" w:rsidP="00CE0C16">
      <w:pPr>
        <w:pStyle w:val="a5"/>
        <w:numPr>
          <w:ilvl w:val="0"/>
          <w:numId w:val="35"/>
        </w:numPr>
        <w:spacing w:after="200" w:line="276" w:lineRule="auto"/>
        <w:jc w:val="both"/>
      </w:pPr>
      <w:r w:rsidRPr="00D42356">
        <w:t>умение сопоставлять и сравнивать речевые высказывания с точки зрения  их содержания, стилистических особенностей и использованных языковых средств;</w:t>
      </w:r>
    </w:p>
    <w:p w:rsidR="00CE0C16" w:rsidRPr="00D42356" w:rsidRDefault="00CE0C16" w:rsidP="00CE0C16">
      <w:pPr>
        <w:pStyle w:val="a5"/>
        <w:numPr>
          <w:ilvl w:val="0"/>
          <w:numId w:val="35"/>
        </w:numPr>
        <w:spacing w:after="200" w:line="276" w:lineRule="auto"/>
        <w:jc w:val="both"/>
      </w:pPr>
      <w:r w:rsidRPr="00D42356">
        <w:t>способность  определять цели     предстоящей учебной деятельности, последовательность действий, а также  оценивать достигнутые результаты и адекватно формулировать их в устной и письменной форме;</w:t>
      </w:r>
    </w:p>
    <w:p w:rsidR="00CE0C16" w:rsidRPr="00D42356" w:rsidRDefault="00CE0C16" w:rsidP="00CE0C16">
      <w:pPr>
        <w:pStyle w:val="a5"/>
        <w:numPr>
          <w:ilvl w:val="0"/>
          <w:numId w:val="35"/>
        </w:numPr>
        <w:spacing w:after="200" w:line="276" w:lineRule="auto"/>
        <w:jc w:val="both"/>
      </w:pPr>
      <w:r w:rsidRPr="00D42356">
        <w:t>умение воспроизводить прослушанный или прочитанный текст с разной степень свернутости;</w:t>
      </w:r>
    </w:p>
    <w:p w:rsidR="00CE0C16" w:rsidRPr="00D42356" w:rsidRDefault="00CE0C16" w:rsidP="00CE0C16">
      <w:pPr>
        <w:pStyle w:val="a5"/>
        <w:numPr>
          <w:ilvl w:val="0"/>
          <w:numId w:val="35"/>
        </w:numPr>
        <w:spacing w:after="200" w:line="276" w:lineRule="auto"/>
        <w:jc w:val="both"/>
      </w:pPr>
      <w:r w:rsidRPr="00D42356">
        <w:t xml:space="preserve">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CE0C16" w:rsidRPr="00D42356" w:rsidRDefault="00CE0C16" w:rsidP="00CE0C16">
      <w:pPr>
        <w:pStyle w:val="a5"/>
        <w:numPr>
          <w:ilvl w:val="0"/>
          <w:numId w:val="35"/>
        </w:numPr>
        <w:spacing w:after="200" w:line="276" w:lineRule="auto"/>
        <w:jc w:val="both"/>
      </w:pPr>
      <w:r w:rsidRPr="00D42356">
        <w:t>способность свободно, правильно излагать свои мысли в устной и письменной форме;</w:t>
      </w:r>
    </w:p>
    <w:p w:rsidR="00CE0C16" w:rsidRPr="00D42356" w:rsidRDefault="00CE0C16" w:rsidP="00CE0C16">
      <w:pPr>
        <w:pStyle w:val="a5"/>
        <w:numPr>
          <w:ilvl w:val="0"/>
          <w:numId w:val="35"/>
        </w:numPr>
        <w:spacing w:after="200" w:line="276" w:lineRule="auto"/>
        <w:jc w:val="both"/>
      </w:pPr>
      <w:r w:rsidRPr="00D42356">
        <w:t>владение разными видами монолога и диалога;</w:t>
      </w:r>
    </w:p>
    <w:p w:rsidR="00CE0C16" w:rsidRPr="00D42356" w:rsidRDefault="00CE0C16" w:rsidP="00CE0C16">
      <w:pPr>
        <w:pStyle w:val="a5"/>
        <w:numPr>
          <w:ilvl w:val="0"/>
          <w:numId w:val="35"/>
        </w:numPr>
        <w:spacing w:after="200" w:line="276" w:lineRule="auto"/>
        <w:jc w:val="both"/>
      </w:pPr>
      <w:r w:rsidRPr="00D42356">
        <w:t>соблюдение в практике речевого общения основными орфоэпическими, лексическими, грамматическими, стилистическими нормами современного литературного языка;  соблюдение основных  правил  орфографии и пунктуации в процессе письменного общения;</w:t>
      </w:r>
    </w:p>
    <w:p w:rsidR="00CE0C16" w:rsidRPr="00D42356" w:rsidRDefault="00CE0C16" w:rsidP="00CE0C16">
      <w:pPr>
        <w:pStyle w:val="a5"/>
        <w:numPr>
          <w:ilvl w:val="0"/>
          <w:numId w:val="35"/>
        </w:numPr>
        <w:spacing w:after="200" w:line="276" w:lineRule="auto"/>
        <w:jc w:val="both"/>
      </w:pPr>
      <w:r w:rsidRPr="00D42356">
        <w:t>способность  участвовать в речевом  общении, соблюдая нормы речевого этикета;</w:t>
      </w:r>
    </w:p>
    <w:p w:rsidR="00CE0C16" w:rsidRPr="00D42356" w:rsidRDefault="00CE0C16" w:rsidP="00CE0C16">
      <w:pPr>
        <w:pStyle w:val="a5"/>
        <w:numPr>
          <w:ilvl w:val="0"/>
          <w:numId w:val="35"/>
        </w:numPr>
        <w:spacing w:after="200" w:line="276" w:lineRule="auto"/>
        <w:jc w:val="both"/>
      </w:pPr>
      <w:r w:rsidRPr="00D42356">
        <w:t>способность  оценивать свою речь с точки зрения ее содержания, языкового оформления; умение находить грамматические и речевые  ошибки, недочеты, исправлять их; умение совершенствовать  и редактировать собственные тексты;</w:t>
      </w:r>
    </w:p>
    <w:p w:rsidR="00CE0C16" w:rsidRPr="00D42356" w:rsidRDefault="00CE0C16" w:rsidP="00CE0C16">
      <w:pPr>
        <w:pStyle w:val="a5"/>
        <w:numPr>
          <w:ilvl w:val="0"/>
          <w:numId w:val="35"/>
        </w:numPr>
        <w:spacing w:after="200" w:line="276" w:lineRule="auto"/>
        <w:jc w:val="both"/>
      </w:pPr>
      <w:r w:rsidRPr="00D42356">
        <w:t>умение выступать перед аудиторией сверстников с небольшими сообщениями, докладами;</w:t>
      </w:r>
    </w:p>
    <w:p w:rsidR="00CE0C16" w:rsidRPr="00D42356" w:rsidRDefault="00CE0C16" w:rsidP="00CE0C16">
      <w:pPr>
        <w:ind w:left="644"/>
        <w:jc w:val="both"/>
      </w:pPr>
      <w:r>
        <w:t xml:space="preserve">2) </w:t>
      </w:r>
      <w:r w:rsidRPr="00D42356">
        <w:t>применение приобретенных знаний, умений и навыков в повседневной жизни; способность использовать родной язык как средство получения знаний  по другим учебным предметам, применять полученные знания,  умения и навыки анализа языковых явлений на межпредметном уровне (иностранный язык, литература, история и др.).</w:t>
      </w:r>
    </w:p>
    <w:p w:rsidR="00CE0C16" w:rsidRPr="000E1617" w:rsidRDefault="00CE0C16" w:rsidP="00CE0C16">
      <w:pPr>
        <w:tabs>
          <w:tab w:val="left" w:pos="470"/>
        </w:tabs>
        <w:jc w:val="both"/>
      </w:pPr>
      <w:r>
        <w:t xml:space="preserve">3) </w:t>
      </w:r>
      <w:r w:rsidRPr="00D42356">
        <w:t>коммуникативно – целесообразное взаимодействие с окружающими людьми в процессе речевого общения, совместного выполнения какой- либо задачи, участие в спорах, обсуждениях; овладение национально – культурными нормами речевого поведения в  различных ситуациях формального и неформального  межлично</w:t>
      </w:r>
      <w:r>
        <w:t>стного и межкультурного общения</w:t>
      </w:r>
      <w:r w:rsidRPr="000E1617">
        <w:t>;</w:t>
      </w:r>
    </w:p>
    <w:p w:rsidR="00CE0C16" w:rsidRDefault="00CE0C16" w:rsidP="00CE0C16">
      <w:pPr>
        <w:ind w:left="644"/>
        <w:jc w:val="both"/>
      </w:pPr>
    </w:p>
    <w:p w:rsidR="00CE0C16" w:rsidRPr="000E1617" w:rsidRDefault="00CE0C16" w:rsidP="00CE0C16">
      <w:pPr>
        <w:tabs>
          <w:tab w:val="left" w:pos="470"/>
        </w:tabs>
        <w:jc w:val="both"/>
      </w:pPr>
      <w:r w:rsidRPr="000E1617">
        <w:t>•</w:t>
      </w:r>
      <w:r w:rsidRPr="000E1617">
        <w:tab/>
        <w:t>способность сознательно организовывать и регулировать свою деятельность: учебную, общественную;</w:t>
      </w:r>
    </w:p>
    <w:p w:rsidR="00CE0C16" w:rsidRPr="000E1617" w:rsidRDefault="00CE0C16" w:rsidP="00CE0C16">
      <w:pPr>
        <w:tabs>
          <w:tab w:val="left" w:pos="562"/>
        </w:tabs>
        <w:jc w:val="both"/>
      </w:pPr>
      <w:r w:rsidRPr="000E1617">
        <w:t>•</w:t>
      </w:r>
      <w:r w:rsidRPr="000E1617">
        <w:tab/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 формулировать и обосновывать выводы и составлять собственный текст ), использовать современные источники информации, в том числе материалы на электронных носителях;</w:t>
      </w:r>
    </w:p>
    <w:p w:rsidR="00CE0C16" w:rsidRPr="000E1617" w:rsidRDefault="00CE0C16" w:rsidP="00CE0C16">
      <w:pPr>
        <w:numPr>
          <w:ilvl w:val="0"/>
          <w:numId w:val="38"/>
        </w:numPr>
        <w:tabs>
          <w:tab w:val="left" w:pos="422"/>
        </w:tabs>
        <w:autoSpaceDE w:val="0"/>
        <w:autoSpaceDN w:val="0"/>
        <w:adjustRightInd w:val="0"/>
        <w:jc w:val="both"/>
      </w:pPr>
      <w:r w:rsidRPr="000E1617"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CE0C16" w:rsidRDefault="00CE0C16" w:rsidP="00CE0C16">
      <w:pPr>
        <w:numPr>
          <w:ilvl w:val="0"/>
          <w:numId w:val="38"/>
        </w:numPr>
        <w:tabs>
          <w:tab w:val="left" w:pos="422"/>
        </w:tabs>
        <w:autoSpaceDE w:val="0"/>
        <w:autoSpaceDN w:val="0"/>
        <w:adjustRightInd w:val="0"/>
        <w:jc w:val="both"/>
      </w:pPr>
      <w:r w:rsidRPr="000E1617"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  <w:b/>
        </w:rPr>
        <w:t>Метапредметные результаты</w:t>
      </w:r>
      <w:r w:rsidRPr="002F7462">
        <w:rPr>
          <w:rFonts w:ascii="Times" w:eastAsiaTheme="minorEastAsia" w:hAnsi="Times" w:cs="Arial"/>
        </w:rPr>
        <w:t xml:space="preserve"> освоения адаптированной образовательной программы основного общего образования должны отражать: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1) для глухих, слабослышащих, позднооглохших обучающихся: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владение навыками определения и исправления специфических ошибок (аграмматизмов) в письменной и устной речи;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2) для обучающихся с расстройствами аутистического спектра: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формирование способности планировать, контролировать и оценивать собственные учебные действия в соответствии с поставленной задачей и условиями ее реализации при сопровождающей помощи педагогического работника и организующей помощи тьютора;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формирование умения определять наиболее эффективные способы достижения результата при сопровождающей помощи педагогического работника и организующей помощи тьютора;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формирование умения выполнять действия по заданному алгоритму или образцу при сопровождающей помощи педагогического работника и организующей помощи тьютора;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формирование умения оценивать результат своей деятельности в соответствии с заданными эталонами при организующей помощи тьютора;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формирование умения адекватно реагировать в стандартной ситуации на успех и неудачу, конструктивно действовать даже в ситуациях неуспеха при организующей помощи тьютора;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затруднений в решении какого-либо вопроса;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организующей помощи педагога-психолога и тьютора;</w:t>
      </w:r>
    </w:p>
    <w:p w:rsidR="00CE0C16" w:rsidRDefault="00CE0C16" w:rsidP="00CE0C16">
      <w:pPr>
        <w:tabs>
          <w:tab w:val="left" w:pos="422"/>
        </w:tabs>
        <w:autoSpaceDE w:val="0"/>
        <w:autoSpaceDN w:val="0"/>
        <w:adjustRightInd w:val="0"/>
        <w:jc w:val="both"/>
      </w:pPr>
      <w:r w:rsidRPr="002F7462">
        <w:rPr>
          <w:rFonts w:ascii="Times" w:eastAsiaTheme="minorEastAsia" w:hAnsi="Times" w:cs="Arial"/>
        </w:rPr>
        <w:t>развитие способности самостоятельно действовать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CE0C16" w:rsidRDefault="00CE0C16" w:rsidP="00CE0C16">
      <w:pPr>
        <w:tabs>
          <w:tab w:val="left" w:pos="422"/>
        </w:tabs>
        <w:autoSpaceDE w:val="0"/>
        <w:autoSpaceDN w:val="0"/>
        <w:adjustRightInd w:val="0"/>
        <w:jc w:val="both"/>
      </w:pPr>
    </w:p>
    <w:p w:rsidR="00CE0C16" w:rsidRPr="00D42356" w:rsidRDefault="00CE0C16" w:rsidP="00CE0C16">
      <w:pPr>
        <w:tabs>
          <w:tab w:val="left" w:pos="422"/>
        </w:tabs>
        <w:autoSpaceDE w:val="0"/>
        <w:autoSpaceDN w:val="0"/>
        <w:adjustRightInd w:val="0"/>
        <w:jc w:val="both"/>
      </w:pPr>
    </w:p>
    <w:p w:rsidR="00CE0C16" w:rsidRPr="00D42356" w:rsidRDefault="00CE0C16" w:rsidP="00CE0C16">
      <w:pPr>
        <w:ind w:left="644"/>
        <w:jc w:val="both"/>
        <w:rPr>
          <w:b/>
          <w:u w:val="single"/>
        </w:rPr>
      </w:pPr>
      <w:r w:rsidRPr="00D42356">
        <w:rPr>
          <w:b/>
          <w:u w:val="single"/>
        </w:rPr>
        <w:t>Предметные результаты:</w:t>
      </w:r>
    </w:p>
    <w:p w:rsidR="00CE0C16" w:rsidRPr="00D42356" w:rsidRDefault="00CE0C16" w:rsidP="00CE0C16">
      <w:pPr>
        <w:pStyle w:val="a5"/>
        <w:numPr>
          <w:ilvl w:val="0"/>
          <w:numId w:val="36"/>
        </w:numPr>
        <w:spacing w:after="200" w:line="276" w:lineRule="auto"/>
        <w:jc w:val="both"/>
      </w:pPr>
      <w:r w:rsidRPr="00D42356">
        <w:t>представление об основных функциях языка, о роли русского языка как национального языка русского народа, как 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CE0C16" w:rsidRPr="00D42356" w:rsidRDefault="00CE0C16" w:rsidP="00CE0C16">
      <w:pPr>
        <w:pStyle w:val="a5"/>
        <w:numPr>
          <w:ilvl w:val="0"/>
          <w:numId w:val="36"/>
        </w:numPr>
        <w:spacing w:after="200" w:line="276" w:lineRule="auto"/>
        <w:jc w:val="both"/>
      </w:pPr>
      <w:r w:rsidRPr="00D42356">
        <w:t>понимание места родного языка в системе гуманитарных наук и его роли в образовании в целом;</w:t>
      </w:r>
    </w:p>
    <w:p w:rsidR="00CE0C16" w:rsidRPr="00D42356" w:rsidRDefault="00CE0C16" w:rsidP="00CE0C16">
      <w:pPr>
        <w:pStyle w:val="a5"/>
        <w:numPr>
          <w:ilvl w:val="0"/>
          <w:numId w:val="36"/>
        </w:numPr>
        <w:spacing w:after="200" w:line="276" w:lineRule="auto"/>
        <w:jc w:val="both"/>
      </w:pPr>
      <w:r w:rsidRPr="00D42356">
        <w:t xml:space="preserve">усвоение основ научных знаний о родном языке; понимание  взаимосвязи его уровней  и единиц; </w:t>
      </w:r>
    </w:p>
    <w:p w:rsidR="00CE0C16" w:rsidRPr="00D42356" w:rsidRDefault="00CE0C16" w:rsidP="00CE0C16">
      <w:pPr>
        <w:pStyle w:val="a5"/>
        <w:numPr>
          <w:ilvl w:val="0"/>
          <w:numId w:val="36"/>
        </w:numPr>
        <w:spacing w:after="200" w:line="276" w:lineRule="auto"/>
        <w:jc w:val="both"/>
      </w:pPr>
      <w:r w:rsidRPr="00D42356">
        <w:t xml:space="preserve">освоение базовых понятий лингвистики: лингвистика и ее основные разделы; язык и речь, речевое общение, речь  устная и письменная; монолог, диалог и их виды; ситуация речевого общения; разговорная речь;  научный, публицистический, официально- деловой и разговорный стили речи; язык художественной литературы; жанры научного, публицистического, официально- делового стилей и разговорной речи ( повествование, </w:t>
      </w:r>
      <w:r w:rsidRPr="00D42356">
        <w:lastRenderedPageBreak/>
        <w:t>описание, рассуждение); текст, типы текста; основные единицы языка, их признаки и особенности употребления в речи;</w:t>
      </w:r>
    </w:p>
    <w:p w:rsidR="00CE0C16" w:rsidRPr="00D42356" w:rsidRDefault="00CE0C16" w:rsidP="00CE0C16">
      <w:pPr>
        <w:pStyle w:val="a5"/>
        <w:numPr>
          <w:ilvl w:val="0"/>
          <w:numId w:val="36"/>
        </w:numPr>
        <w:spacing w:after="200" w:line="276" w:lineRule="auto"/>
        <w:jc w:val="both"/>
      </w:pPr>
      <w:r w:rsidRPr="00D42356">
        <w:t>овладение основными стилистическими ресурсами лексики и фразеологии русского языка, основными нормами русского литературного языка ( 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 высказываний;</w:t>
      </w:r>
    </w:p>
    <w:p w:rsidR="00CE0C16" w:rsidRPr="00D42356" w:rsidRDefault="00CE0C16" w:rsidP="00CE0C16">
      <w:pPr>
        <w:pStyle w:val="a5"/>
        <w:numPr>
          <w:ilvl w:val="0"/>
          <w:numId w:val="36"/>
        </w:numPr>
        <w:spacing w:after="200" w:line="276" w:lineRule="auto"/>
        <w:jc w:val="both"/>
      </w:pPr>
      <w:r w:rsidRPr="00D42356">
        <w:t>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общения.</w:t>
      </w:r>
    </w:p>
    <w:p w:rsidR="00CE0C16" w:rsidRPr="00D42356" w:rsidRDefault="00CE0C16" w:rsidP="00CE0C16">
      <w:pPr>
        <w:pStyle w:val="a5"/>
        <w:numPr>
          <w:ilvl w:val="0"/>
          <w:numId w:val="36"/>
        </w:numPr>
        <w:spacing w:after="200" w:line="276" w:lineRule="auto"/>
        <w:jc w:val="both"/>
      </w:pPr>
      <w:r w:rsidRPr="00D42356">
        <w:t>Проведение различных видов анализа слова ( фонетического, морфемного, словообразовательного, лексического, морфологического), синтаксического анализа  словосочетания и предложения, многоаспектного анализа с точки зрения  его основных признаков и структуры, принадлежности к определенным функциональным разновидностям  языка, особенностей языкового оформления, использования выразительных средств языка;</w:t>
      </w:r>
    </w:p>
    <w:p w:rsidR="00CE0C16" w:rsidRPr="00D42356" w:rsidRDefault="00CE0C16" w:rsidP="00CE0C16">
      <w:pPr>
        <w:pStyle w:val="a5"/>
        <w:numPr>
          <w:ilvl w:val="0"/>
          <w:numId w:val="36"/>
        </w:numPr>
        <w:spacing w:after="200" w:line="276" w:lineRule="auto"/>
        <w:jc w:val="both"/>
      </w:pPr>
      <w:r w:rsidRPr="00D42356">
        <w:t>Понимание коммуникативно – эстетических возможностей лексической и грамматической  синонимии и использование их в собственной речевой практике;</w:t>
      </w:r>
    </w:p>
    <w:p w:rsidR="00CE0C16" w:rsidRPr="00F27BE1" w:rsidRDefault="00CE0C16" w:rsidP="00CE0C16">
      <w:pPr>
        <w:pStyle w:val="a5"/>
        <w:numPr>
          <w:ilvl w:val="0"/>
          <w:numId w:val="36"/>
        </w:numPr>
        <w:spacing w:after="200" w:line="276" w:lineRule="auto"/>
        <w:jc w:val="both"/>
      </w:pPr>
      <w:r w:rsidRPr="00D42356">
        <w:t>Осознание эстетической  функции родного языка, способность оценивать эстетическую  сторону речевого высказывания при анализе текстов художественной литературы.</w:t>
      </w:r>
    </w:p>
    <w:p w:rsidR="00CE0C16" w:rsidRPr="000E1617" w:rsidRDefault="00CE0C16" w:rsidP="00CE0C16">
      <w:pPr>
        <w:jc w:val="both"/>
        <w:rPr>
          <w:b/>
        </w:rPr>
      </w:pPr>
      <w:r w:rsidRPr="000E1617">
        <w:rPr>
          <w:b/>
          <w:iCs/>
        </w:rPr>
        <w:t>Предметные результаты</w:t>
      </w:r>
      <w:r w:rsidRPr="000E1617">
        <w:rPr>
          <w:i/>
          <w:iCs/>
        </w:rPr>
        <w:t xml:space="preserve"> </w:t>
      </w:r>
      <w:r w:rsidRPr="000E1617">
        <w:t>изучения русского языка учащимися включают:</w:t>
      </w:r>
      <w:r w:rsidRPr="000E1617">
        <w:rPr>
          <w:b/>
        </w:rPr>
        <w:t xml:space="preserve"> </w:t>
      </w:r>
    </w:p>
    <w:p w:rsidR="00CE0C16" w:rsidRPr="000E1617" w:rsidRDefault="00CE0C16" w:rsidP="00CE0C16">
      <w:pPr>
        <w:jc w:val="both"/>
      </w:pPr>
    </w:p>
    <w:p w:rsidR="00CE0C16" w:rsidRPr="000E1617" w:rsidRDefault="00CE0C16" w:rsidP="00CE0C16">
      <w:pPr>
        <w:widowControl w:val="0"/>
        <w:numPr>
          <w:ilvl w:val="0"/>
          <w:numId w:val="39"/>
        </w:numPr>
        <w:autoSpaceDE w:val="0"/>
        <w:autoSpaceDN w:val="0"/>
        <w:ind w:left="0" w:firstLine="0"/>
        <w:jc w:val="both"/>
      </w:pPr>
      <w:r w:rsidRPr="000E1617">
        <w:t>понимание роли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CE0C16" w:rsidRPr="000E1617" w:rsidRDefault="00CE0C16" w:rsidP="00CE0C16">
      <w:pPr>
        <w:widowControl w:val="0"/>
        <w:numPr>
          <w:ilvl w:val="0"/>
          <w:numId w:val="39"/>
        </w:numPr>
        <w:autoSpaceDE w:val="0"/>
        <w:autoSpaceDN w:val="0"/>
        <w:ind w:left="0" w:firstLine="0"/>
        <w:jc w:val="both"/>
      </w:pPr>
      <w:r w:rsidRPr="000E1617">
        <w:t>осознание смысла понятий: речь устная и письменная; монолог, диалог; сфера и ситуация речевого общения;</w:t>
      </w:r>
    </w:p>
    <w:p w:rsidR="00CE0C16" w:rsidRPr="000E1617" w:rsidRDefault="00CE0C16" w:rsidP="00CE0C16">
      <w:pPr>
        <w:widowControl w:val="0"/>
        <w:numPr>
          <w:ilvl w:val="0"/>
          <w:numId w:val="39"/>
        </w:numPr>
        <w:autoSpaceDE w:val="0"/>
        <w:autoSpaceDN w:val="0"/>
        <w:ind w:left="0" w:firstLine="0"/>
        <w:jc w:val="both"/>
      </w:pPr>
      <w:r w:rsidRPr="000E1617">
        <w:t>знание основных признаков разговорной речи, научного, публицистического, официaльно-делового стилей, языка художественной литературы;</w:t>
      </w:r>
    </w:p>
    <w:p w:rsidR="00CE0C16" w:rsidRPr="000E1617" w:rsidRDefault="00CE0C16" w:rsidP="00CE0C16">
      <w:pPr>
        <w:widowControl w:val="0"/>
        <w:numPr>
          <w:ilvl w:val="0"/>
          <w:numId w:val="39"/>
        </w:numPr>
        <w:autoSpaceDE w:val="0"/>
        <w:autoSpaceDN w:val="0"/>
        <w:ind w:left="0" w:firstLine="0"/>
        <w:jc w:val="both"/>
      </w:pPr>
      <w:r w:rsidRPr="000E1617">
        <w:t>знание особенностей основных жанров научного, публицистического, официaльно-делового стилей и разговорной речи;</w:t>
      </w:r>
    </w:p>
    <w:p w:rsidR="00CE0C16" w:rsidRPr="000E1617" w:rsidRDefault="00CE0C16" w:rsidP="00CE0C16">
      <w:pPr>
        <w:widowControl w:val="0"/>
        <w:numPr>
          <w:ilvl w:val="0"/>
          <w:numId w:val="40"/>
        </w:numPr>
        <w:autoSpaceDE w:val="0"/>
        <w:autoSpaceDN w:val="0"/>
        <w:jc w:val="both"/>
      </w:pPr>
      <w:r w:rsidRPr="000E1617">
        <w:t>знание признаков текста и его функционaльно-смысловых типов (повествования, описания, рассуждения);</w:t>
      </w:r>
    </w:p>
    <w:p w:rsidR="00CE0C16" w:rsidRPr="000E1617" w:rsidRDefault="00CE0C16" w:rsidP="00CE0C16">
      <w:pPr>
        <w:widowControl w:val="0"/>
        <w:numPr>
          <w:ilvl w:val="0"/>
          <w:numId w:val="41"/>
        </w:numPr>
        <w:autoSpaceDE w:val="0"/>
        <w:autoSpaceDN w:val="0"/>
        <w:ind w:left="0" w:firstLine="0"/>
        <w:jc w:val="both"/>
      </w:pPr>
      <w:r w:rsidRPr="000E1617">
        <w:t>знание основных единиц языка, их признаков;</w:t>
      </w:r>
    </w:p>
    <w:p w:rsidR="00CE0C16" w:rsidRPr="000E1617" w:rsidRDefault="00CE0C16" w:rsidP="00CE0C16">
      <w:pPr>
        <w:widowControl w:val="0"/>
        <w:numPr>
          <w:ilvl w:val="0"/>
          <w:numId w:val="41"/>
        </w:numPr>
        <w:autoSpaceDE w:val="0"/>
        <w:autoSpaceDN w:val="0"/>
        <w:ind w:left="0" w:firstLine="0"/>
        <w:jc w:val="both"/>
      </w:pPr>
      <w:r w:rsidRPr="000E1617">
        <w:t>знание основных норм русского литературного языка (орфоэпические, лексические, грамматические, орфографические, пунктуационные); норм речевого этикета;</w:t>
      </w:r>
    </w:p>
    <w:p w:rsidR="00CE0C16" w:rsidRPr="000E1617" w:rsidRDefault="00CE0C16" w:rsidP="00CE0C16">
      <w:pPr>
        <w:widowControl w:val="0"/>
        <w:numPr>
          <w:ilvl w:val="0"/>
          <w:numId w:val="40"/>
        </w:numPr>
        <w:autoSpaceDE w:val="0"/>
        <w:autoSpaceDN w:val="0"/>
        <w:jc w:val="both"/>
      </w:pPr>
      <w:r w:rsidRPr="000E1617">
        <w:t>умение различать разговорную речь, научный, публицистический, официально-деловой стили, язык художественной литературы;</w:t>
      </w:r>
    </w:p>
    <w:p w:rsidR="00CE0C16" w:rsidRPr="000E1617" w:rsidRDefault="00CE0C16" w:rsidP="00CE0C16">
      <w:pPr>
        <w:widowControl w:val="0"/>
        <w:numPr>
          <w:ilvl w:val="0"/>
          <w:numId w:val="40"/>
        </w:numPr>
        <w:autoSpaceDE w:val="0"/>
        <w:autoSpaceDN w:val="0"/>
        <w:jc w:val="both"/>
      </w:pPr>
      <w:r w:rsidRPr="000E1617">
        <w:t>умение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CE0C16" w:rsidRPr="000E1617" w:rsidRDefault="00CE0C16" w:rsidP="00CE0C16">
      <w:pPr>
        <w:widowControl w:val="0"/>
        <w:numPr>
          <w:ilvl w:val="0"/>
          <w:numId w:val="40"/>
        </w:numPr>
        <w:autoSpaceDE w:val="0"/>
        <w:autoSpaceDN w:val="0"/>
        <w:jc w:val="both"/>
      </w:pPr>
      <w:r w:rsidRPr="000E1617">
        <w:t>умение опознавать языковые единицы, проводить различные виды их анaлиза;</w:t>
      </w:r>
    </w:p>
    <w:p w:rsidR="00CE0C16" w:rsidRPr="000E1617" w:rsidRDefault="00CE0C16" w:rsidP="00CE0C16">
      <w:pPr>
        <w:widowControl w:val="0"/>
        <w:numPr>
          <w:ilvl w:val="0"/>
          <w:numId w:val="40"/>
        </w:numPr>
        <w:autoSpaceDE w:val="0"/>
        <w:autoSpaceDN w:val="0"/>
        <w:jc w:val="both"/>
      </w:pPr>
      <w:r w:rsidRPr="000E1617">
        <w:t>умение объяснять с помощью словаря значение слов с национально-культурным компонентом;</w:t>
      </w:r>
    </w:p>
    <w:p w:rsidR="00CE0C16" w:rsidRPr="000E1617" w:rsidRDefault="00CE0C16" w:rsidP="00CE0C16">
      <w:pPr>
        <w:widowControl w:val="0"/>
        <w:numPr>
          <w:ilvl w:val="0"/>
          <w:numId w:val="40"/>
        </w:numPr>
        <w:autoSpaceDE w:val="0"/>
        <w:autoSpaceDN w:val="0"/>
        <w:jc w:val="both"/>
      </w:pPr>
      <w:r w:rsidRPr="000E1617"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CE0C16" w:rsidRPr="000E1617" w:rsidRDefault="00CE0C16" w:rsidP="00CE0C16">
      <w:pPr>
        <w:widowControl w:val="0"/>
        <w:numPr>
          <w:ilvl w:val="0"/>
          <w:numId w:val="40"/>
        </w:numPr>
        <w:autoSpaceDE w:val="0"/>
        <w:autoSpaceDN w:val="0"/>
        <w:jc w:val="both"/>
      </w:pPr>
      <w:r w:rsidRPr="000E1617">
        <w:t>читать тексты разных стилей и жанров; владеть разными видами чтения (изучающее, ознакомительное, просмотровое);</w:t>
      </w:r>
    </w:p>
    <w:p w:rsidR="00CE0C16" w:rsidRPr="000E1617" w:rsidRDefault="00CE0C16" w:rsidP="00CE0C16">
      <w:pPr>
        <w:widowControl w:val="0"/>
        <w:numPr>
          <w:ilvl w:val="0"/>
          <w:numId w:val="40"/>
        </w:numPr>
        <w:autoSpaceDE w:val="0"/>
        <w:autoSpaceDN w:val="0"/>
        <w:jc w:val="both"/>
      </w:pPr>
      <w:r w:rsidRPr="000E1617"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CE0C16" w:rsidRPr="000E1617" w:rsidRDefault="00CE0C16" w:rsidP="00CE0C16">
      <w:pPr>
        <w:widowControl w:val="0"/>
        <w:numPr>
          <w:ilvl w:val="0"/>
          <w:numId w:val="41"/>
        </w:numPr>
        <w:autoSpaceDE w:val="0"/>
        <w:autoSpaceDN w:val="0"/>
        <w:ind w:left="0" w:firstLine="0"/>
        <w:jc w:val="both"/>
      </w:pPr>
      <w:r w:rsidRPr="000E1617">
        <w:t>воспроизводить текст c заданной степенью свернутости (план, пересказ, изложение, конспект);</w:t>
      </w:r>
    </w:p>
    <w:p w:rsidR="00CE0C16" w:rsidRPr="000E1617" w:rsidRDefault="00CE0C16" w:rsidP="00CE0C16">
      <w:pPr>
        <w:widowControl w:val="0"/>
        <w:numPr>
          <w:ilvl w:val="0"/>
          <w:numId w:val="41"/>
        </w:numPr>
        <w:autoSpaceDE w:val="0"/>
        <w:autoSpaceDN w:val="0"/>
        <w:ind w:left="0" w:firstLine="0"/>
        <w:jc w:val="both"/>
      </w:pPr>
      <w:r w:rsidRPr="000E1617">
        <w:t>создавать тексты различных стилей и жанров (отзыв, выступление, письмо, заявление);</w:t>
      </w:r>
    </w:p>
    <w:p w:rsidR="00CE0C16" w:rsidRPr="000E1617" w:rsidRDefault="00CE0C16" w:rsidP="00CE0C16">
      <w:pPr>
        <w:widowControl w:val="0"/>
        <w:numPr>
          <w:ilvl w:val="0"/>
          <w:numId w:val="41"/>
        </w:numPr>
        <w:autoSpaceDE w:val="0"/>
        <w:autoSpaceDN w:val="0"/>
        <w:ind w:left="0" w:firstLine="0"/>
        <w:jc w:val="both"/>
      </w:pPr>
      <w:r w:rsidRPr="000E1617">
        <w:t>осуществлять выбор и организацию языковых средств в соответствии с темой, целями, сферой и ситуацией общения;</w:t>
      </w:r>
    </w:p>
    <w:p w:rsidR="00CE0C16" w:rsidRPr="000E1617" w:rsidRDefault="00CE0C16" w:rsidP="00CE0C16">
      <w:pPr>
        <w:widowControl w:val="0"/>
        <w:numPr>
          <w:ilvl w:val="0"/>
          <w:numId w:val="41"/>
        </w:numPr>
        <w:autoSpaceDE w:val="0"/>
        <w:autoSpaceDN w:val="0"/>
        <w:ind w:left="0" w:firstLine="0"/>
        <w:jc w:val="both"/>
      </w:pPr>
      <w:r w:rsidRPr="000E1617">
        <w:t xml:space="preserve">владеть различными видами монолога (повествование, описание, рассуждение) и диалога </w:t>
      </w:r>
      <w:r w:rsidRPr="000E1617">
        <w:lastRenderedPageBreak/>
        <w:t>(побуждение к действию, обмен мнениями, установление и регулирование межличностных отношений);</w:t>
      </w:r>
    </w:p>
    <w:p w:rsidR="00CE0C16" w:rsidRPr="000E1617" w:rsidRDefault="00CE0C16" w:rsidP="00CE0C16">
      <w:pPr>
        <w:widowControl w:val="0"/>
        <w:numPr>
          <w:ilvl w:val="0"/>
          <w:numId w:val="41"/>
        </w:numPr>
        <w:autoSpaceDE w:val="0"/>
        <w:autoSpaceDN w:val="0"/>
        <w:ind w:left="0" w:firstLine="0"/>
        <w:jc w:val="both"/>
      </w:pPr>
      <w:r w:rsidRPr="000E1617"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CE0C16" w:rsidRPr="000E1617" w:rsidRDefault="00CE0C16" w:rsidP="00CE0C16">
      <w:pPr>
        <w:widowControl w:val="0"/>
        <w:numPr>
          <w:ilvl w:val="0"/>
          <w:numId w:val="41"/>
        </w:numPr>
        <w:autoSpaceDE w:val="0"/>
        <w:autoSpaceDN w:val="0"/>
        <w:ind w:left="0" w:firstLine="0"/>
        <w:jc w:val="both"/>
      </w:pPr>
      <w:r w:rsidRPr="000E1617"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CE0C16" w:rsidRPr="000E1617" w:rsidRDefault="00CE0C16" w:rsidP="00CE0C16">
      <w:pPr>
        <w:widowControl w:val="0"/>
        <w:numPr>
          <w:ilvl w:val="0"/>
          <w:numId w:val="41"/>
        </w:numPr>
        <w:autoSpaceDE w:val="0"/>
        <w:autoSpaceDN w:val="0"/>
        <w:ind w:left="0" w:firstLine="0"/>
        <w:jc w:val="both"/>
      </w:pPr>
      <w:r w:rsidRPr="000E1617">
        <w:t>соблюдать в практике письма основные правила орфографии и</w:t>
      </w:r>
    </w:p>
    <w:p w:rsidR="00CE0C16" w:rsidRPr="000E1617" w:rsidRDefault="00CE0C16" w:rsidP="00CE0C16">
      <w:pPr>
        <w:widowControl w:val="0"/>
        <w:autoSpaceDE w:val="0"/>
        <w:autoSpaceDN w:val="0"/>
        <w:jc w:val="both"/>
      </w:pPr>
      <w:r w:rsidRPr="000E1617">
        <w:t>пунктyации;</w:t>
      </w:r>
    </w:p>
    <w:p w:rsidR="00CE0C16" w:rsidRPr="000E1617" w:rsidRDefault="00CE0C16" w:rsidP="00CE0C16">
      <w:pPr>
        <w:widowControl w:val="0"/>
        <w:numPr>
          <w:ilvl w:val="0"/>
          <w:numId w:val="41"/>
        </w:numPr>
        <w:autoSpaceDE w:val="0"/>
        <w:autoSpaceDN w:val="0"/>
        <w:ind w:left="0" w:firstLine="0"/>
        <w:jc w:val="both"/>
      </w:pPr>
      <w:r w:rsidRPr="000E1617"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CE0C16" w:rsidRPr="000E1617" w:rsidRDefault="00CE0C16" w:rsidP="00CE0C16">
      <w:pPr>
        <w:widowControl w:val="0"/>
        <w:numPr>
          <w:ilvl w:val="0"/>
          <w:numId w:val="40"/>
        </w:numPr>
        <w:autoSpaceDE w:val="0"/>
        <w:autoSpaceDN w:val="0"/>
        <w:jc w:val="both"/>
      </w:pPr>
      <w:r w:rsidRPr="000E1617">
        <w:t>осуществлять речевой самоконтроль; оценивать свою речь с точки</w:t>
      </w:r>
    </w:p>
    <w:p w:rsidR="00CE0C16" w:rsidRPr="000E1617" w:rsidRDefault="00CE0C16" w:rsidP="00CE0C16">
      <w:pPr>
        <w:widowControl w:val="0"/>
        <w:autoSpaceDE w:val="0"/>
        <w:autoSpaceDN w:val="0"/>
        <w:jc w:val="both"/>
      </w:pPr>
      <w:r w:rsidRPr="000E1617">
        <w:t>зрения ее правильности, находить грамматические и речевые</w:t>
      </w:r>
    </w:p>
    <w:p w:rsidR="00CE0C16" w:rsidRPr="000E1617" w:rsidRDefault="00CE0C16" w:rsidP="00CE0C16">
      <w:pPr>
        <w:widowControl w:val="0"/>
        <w:autoSpaceDE w:val="0"/>
        <w:autoSpaceDN w:val="0"/>
        <w:jc w:val="both"/>
      </w:pPr>
      <w:r w:rsidRPr="000E1617">
        <w:t>ошибки; недочеты, исправлять их; совершенствовать и редактировать собственные тексты;</w:t>
      </w:r>
    </w:p>
    <w:p w:rsidR="00CE0C16" w:rsidRPr="000E1617" w:rsidRDefault="00CE0C16" w:rsidP="00CE0C16">
      <w:pPr>
        <w:widowControl w:val="0"/>
        <w:autoSpaceDE w:val="0"/>
        <w:autoSpaceDN w:val="0"/>
        <w:jc w:val="both"/>
        <w:rPr>
          <w:b/>
        </w:rPr>
      </w:pPr>
      <w:r w:rsidRPr="000E1617">
        <w:rPr>
          <w:b/>
        </w:rPr>
        <w:t xml:space="preserve">использовать приобретенные знания и умения в практической деятeльности и повседневной жизни </w:t>
      </w:r>
      <w:r w:rsidRPr="000E1617">
        <w:t>для</w:t>
      </w:r>
      <w:r w:rsidRPr="000E1617">
        <w:rPr>
          <w:b/>
        </w:rPr>
        <w:t>:</w:t>
      </w:r>
    </w:p>
    <w:p w:rsidR="00CE0C16" w:rsidRPr="000E1617" w:rsidRDefault="00CE0C16" w:rsidP="00CE0C16">
      <w:pPr>
        <w:widowControl w:val="0"/>
        <w:numPr>
          <w:ilvl w:val="0"/>
          <w:numId w:val="40"/>
        </w:numPr>
        <w:autoSpaceDE w:val="0"/>
        <w:autoSpaceDN w:val="0"/>
        <w:jc w:val="both"/>
      </w:pPr>
      <w:r w:rsidRPr="000E1617">
        <w:t>осознания роли родного языка в развитии интеллектуaльных и творческих способностей личности, значения родного языка в</w:t>
      </w:r>
    </w:p>
    <w:p w:rsidR="00CE0C16" w:rsidRPr="000E1617" w:rsidRDefault="00CE0C16" w:rsidP="00CE0C16">
      <w:pPr>
        <w:widowControl w:val="0"/>
        <w:autoSpaceDE w:val="0"/>
        <w:autoSpaceDN w:val="0"/>
        <w:jc w:val="both"/>
      </w:pPr>
      <w:r w:rsidRPr="000E1617">
        <w:t>жизни человека и общества;</w:t>
      </w:r>
    </w:p>
    <w:p w:rsidR="00CE0C16" w:rsidRPr="000E1617" w:rsidRDefault="00CE0C16" w:rsidP="00CE0C16">
      <w:pPr>
        <w:widowControl w:val="0"/>
        <w:numPr>
          <w:ilvl w:val="0"/>
          <w:numId w:val="40"/>
        </w:numPr>
        <w:autoSpaceDE w:val="0"/>
        <w:autoSpaceDN w:val="0"/>
        <w:jc w:val="both"/>
      </w:pPr>
      <w:r w:rsidRPr="000E1617">
        <w:t>развития речевой культуры, бережного и сознательного отношения к родному языкy, сохранения чистоты русского языка как явления кyльтуры;</w:t>
      </w:r>
    </w:p>
    <w:p w:rsidR="00CE0C16" w:rsidRPr="000E1617" w:rsidRDefault="00CE0C16" w:rsidP="00CE0C16">
      <w:pPr>
        <w:widowControl w:val="0"/>
        <w:numPr>
          <w:ilvl w:val="0"/>
          <w:numId w:val="41"/>
        </w:numPr>
        <w:autoSpaceDE w:val="0"/>
        <w:autoSpaceDN w:val="0"/>
        <w:ind w:left="0" w:firstLine="0"/>
        <w:jc w:val="both"/>
      </w:pPr>
      <w:r w:rsidRPr="000E1617">
        <w:t>удовлетворения коммуникативных потребностей в yчебных, бытовых, социaльно-культурных ситуациях общения;</w:t>
      </w:r>
    </w:p>
    <w:p w:rsidR="00CE0C16" w:rsidRPr="000E1617" w:rsidRDefault="00CE0C16" w:rsidP="00CE0C16">
      <w:pPr>
        <w:widowControl w:val="0"/>
        <w:numPr>
          <w:ilvl w:val="0"/>
          <w:numId w:val="40"/>
        </w:numPr>
        <w:autoSpaceDE w:val="0"/>
        <w:autoSpaceDN w:val="0"/>
        <w:jc w:val="both"/>
      </w:pPr>
      <w:r w:rsidRPr="000E1617"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CE0C16" w:rsidRDefault="00CE0C16" w:rsidP="00CE0C16">
      <w:pPr>
        <w:widowControl w:val="0"/>
        <w:numPr>
          <w:ilvl w:val="0"/>
          <w:numId w:val="40"/>
        </w:numPr>
        <w:autoSpaceDE w:val="0"/>
        <w:autoSpaceDN w:val="0"/>
        <w:jc w:val="both"/>
      </w:pPr>
      <w:r w:rsidRPr="000E1617">
        <w:t>использования родного языка как средства полyчения знаний по другим учебным предметам и продолжения образования.</w:t>
      </w:r>
    </w:p>
    <w:p w:rsidR="00CE0C16" w:rsidRPr="000E1617" w:rsidRDefault="00CE0C16" w:rsidP="00CE0C16">
      <w:pPr>
        <w:widowControl w:val="0"/>
        <w:autoSpaceDE w:val="0"/>
        <w:autoSpaceDN w:val="0"/>
        <w:jc w:val="both"/>
      </w:pPr>
    </w:p>
    <w:p w:rsidR="00CE0C16" w:rsidRPr="002F7462" w:rsidRDefault="00CE0C16" w:rsidP="00CE0C16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  <w:b/>
        </w:rPr>
        <w:t>-для слепых, слабовидящих</w:t>
      </w:r>
      <w:r w:rsidRPr="002F7462">
        <w:rPr>
          <w:rFonts w:ascii="Times" w:eastAsiaTheme="minorEastAsia" w:hAnsi="Times" w:cs="Arial"/>
        </w:rPr>
        <w:t xml:space="preserve"> обучающихся: формирование навыков письма на брайлевской печатной машинке;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-</w:t>
      </w:r>
      <w:r w:rsidRPr="002F7462">
        <w:rPr>
          <w:rFonts w:ascii="Times" w:eastAsiaTheme="minorEastAsia" w:hAnsi="Times" w:cs="Arial"/>
          <w:b/>
        </w:rPr>
        <w:t>для глухих, слабослышащих</w:t>
      </w:r>
      <w:r w:rsidRPr="002F7462">
        <w:rPr>
          <w:rFonts w:ascii="Times" w:eastAsiaTheme="minorEastAsia" w:hAnsi="Times" w:cs="Arial"/>
        </w:rPr>
        <w:t>, позднооглохших обучающихся формирование и развитие основных видов речевой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  <w:b/>
        </w:rPr>
        <w:t>для обучающихся с расстройствами аутистического спектра</w:t>
      </w:r>
      <w:r w:rsidRPr="002F7462">
        <w:rPr>
          <w:rFonts w:ascii="Times" w:eastAsiaTheme="minorEastAsia" w:hAnsi="Times" w:cs="Arial"/>
        </w:rPr>
        <w:t>: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-овладение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-приобретение опыта использования языковых норм в речевой и альтернативной коммуникативной практике при создании устных, письменных, альтернативных высказываний;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-стремление к возможности выразить собственные мысли и чувства, обозначить собственную позицию;</w:t>
      </w:r>
    </w:p>
    <w:p w:rsidR="00CE0C16" w:rsidRPr="002F7462" w:rsidRDefault="00CE0C16" w:rsidP="00CE0C16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2F7462">
        <w:rPr>
          <w:rFonts w:ascii="Times" w:eastAsiaTheme="minorEastAsia" w:hAnsi="Times" w:cs="Arial"/>
        </w:rPr>
        <w:t>-художественной действительности как выражение мыслей автора о мире и человеке.</w:t>
      </w:r>
    </w:p>
    <w:p w:rsidR="00CE0C16" w:rsidRPr="002F7462" w:rsidRDefault="00CE0C16" w:rsidP="00CE0C16">
      <w:pPr>
        <w:pStyle w:val="a5"/>
        <w:numPr>
          <w:ilvl w:val="0"/>
          <w:numId w:val="40"/>
        </w:numPr>
      </w:pPr>
    </w:p>
    <w:p w:rsidR="00CE0C16" w:rsidRPr="002F7462" w:rsidRDefault="00CE0C16" w:rsidP="00CE0C16"/>
    <w:p w:rsidR="00CE0C16" w:rsidRPr="00B24ABD" w:rsidRDefault="00CE0C16" w:rsidP="00CE0C16">
      <w:pPr>
        <w:spacing w:line="270" w:lineRule="atLeast"/>
        <w:rPr>
          <w:rFonts w:ascii="Calibri" w:hAnsi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Содержание тем учебного предмета</w:t>
      </w:r>
      <w:r w:rsidRPr="00C56C47">
        <w:rPr>
          <w:b/>
          <w:bCs/>
          <w:color w:val="000000"/>
          <w:sz w:val="28"/>
          <w:szCs w:val="28"/>
        </w:rPr>
        <w:t>.</w:t>
      </w:r>
    </w:p>
    <w:p w:rsidR="00CE0C16" w:rsidRPr="00377DB7" w:rsidRDefault="00CE0C16" w:rsidP="00CE0C16">
      <w:pPr>
        <w:rPr>
          <w:b/>
        </w:rPr>
      </w:pPr>
      <w:r>
        <w:t>Русский язык – один из развитых языков мира.</w:t>
      </w:r>
      <w:r w:rsidRPr="00377DB7">
        <w:rPr>
          <w:b/>
        </w:rPr>
        <w:t xml:space="preserve"> </w:t>
      </w:r>
      <w:r>
        <w:rPr>
          <w:b/>
        </w:rPr>
        <w:t>1ч</w:t>
      </w:r>
    </w:p>
    <w:p w:rsidR="00CE0C16" w:rsidRPr="00377DB7" w:rsidRDefault="00CE0C16" w:rsidP="00CE0C16">
      <w:pPr>
        <w:rPr>
          <w:b/>
          <w:sz w:val="22"/>
          <w:szCs w:val="22"/>
        </w:rPr>
      </w:pPr>
      <w:r w:rsidRPr="00377DB7">
        <w:rPr>
          <w:b/>
          <w:sz w:val="22"/>
          <w:szCs w:val="22"/>
        </w:rPr>
        <w:t xml:space="preserve"> ПОВТОРЕНИЕ ИЗУЧЕННОГО В </w:t>
      </w:r>
      <w:r w:rsidRPr="00377DB7">
        <w:rPr>
          <w:b/>
          <w:sz w:val="22"/>
          <w:szCs w:val="22"/>
          <w:lang w:val="en-US"/>
        </w:rPr>
        <w:t>V</w:t>
      </w:r>
      <w:r w:rsidRPr="00377DB7">
        <w:rPr>
          <w:b/>
          <w:sz w:val="22"/>
          <w:szCs w:val="22"/>
        </w:rPr>
        <w:t xml:space="preserve"> КЛАССЕ</w:t>
      </w:r>
      <w:r>
        <w:rPr>
          <w:b/>
          <w:sz w:val="22"/>
          <w:szCs w:val="22"/>
        </w:rPr>
        <w:t>.</w:t>
      </w:r>
      <w:r w:rsidRPr="00377DB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11ч</w:t>
      </w:r>
    </w:p>
    <w:p w:rsidR="00CE0C16" w:rsidRPr="00377DB7" w:rsidRDefault="00CE0C16" w:rsidP="00CE0C16">
      <w:pPr>
        <w:rPr>
          <w:b/>
        </w:rPr>
      </w:pPr>
      <w:r w:rsidRPr="00377DB7">
        <w:rPr>
          <w:b/>
          <w:sz w:val="22"/>
          <w:szCs w:val="22"/>
        </w:rPr>
        <w:t xml:space="preserve">ТЕКСТ </w:t>
      </w:r>
    </w:p>
    <w:p w:rsidR="00CE0C16" w:rsidRPr="009B5D8E" w:rsidRDefault="00CE0C16" w:rsidP="00CE0C16">
      <w:pPr>
        <w:rPr>
          <w:b/>
        </w:rPr>
      </w:pPr>
      <w:r w:rsidRPr="009B5D8E">
        <w:rPr>
          <w:b/>
        </w:rPr>
        <w:t xml:space="preserve"> </w:t>
      </w:r>
      <w:r>
        <w:rPr>
          <w:b/>
        </w:rPr>
        <w:t>Лексика.</w:t>
      </w:r>
      <w:r w:rsidRPr="00771F35">
        <w:rPr>
          <w:b/>
        </w:rPr>
        <w:t xml:space="preserve"> ФРАЗЕОЛОГИЯ</w:t>
      </w:r>
      <w:r w:rsidRPr="00377DB7">
        <w:rPr>
          <w:b/>
        </w:rPr>
        <w:t xml:space="preserve">. </w:t>
      </w:r>
      <w:r>
        <w:rPr>
          <w:b/>
        </w:rPr>
        <w:t xml:space="preserve"> Культура речи .14ч</w:t>
      </w:r>
    </w:p>
    <w:p w:rsidR="00CE0C16" w:rsidRPr="009B5D8E" w:rsidRDefault="00CE0C16" w:rsidP="00CE0C16">
      <w:pPr>
        <w:jc w:val="both"/>
      </w:pPr>
      <w:r w:rsidRPr="009B5D8E">
        <w:rPr>
          <w:lang w:val="en-US"/>
        </w:rPr>
        <w:t>I</w:t>
      </w:r>
      <w:r w:rsidRPr="009B5D8E">
        <w:t xml:space="preserve">. Повторение пройденного по лексике в </w:t>
      </w:r>
      <w:r w:rsidRPr="009B5D8E">
        <w:rPr>
          <w:lang w:val="en-US"/>
        </w:rPr>
        <w:t>V</w:t>
      </w:r>
      <w:r w:rsidRPr="009B5D8E">
        <w:t xml:space="preserve"> классе.</w:t>
      </w:r>
    </w:p>
    <w:p w:rsidR="00CE0C16" w:rsidRPr="009B5D8E" w:rsidRDefault="00CE0C16" w:rsidP="00CE0C16">
      <w:pPr>
        <w:jc w:val="both"/>
      </w:pPr>
      <w:r w:rsidRPr="009B5D8E">
        <w:t xml:space="preserve">   Исконно русские слова. Заимствованные слова. Общеупотребительные слова. Профессионализмы, диалектизмы, жаргонизмы. Нейтральные и стилистические окрашенные слова. Устаревшие слова. Неологизмы.</w:t>
      </w:r>
    </w:p>
    <w:p w:rsidR="00CE0C16" w:rsidRPr="009B5D8E" w:rsidRDefault="00CE0C16" w:rsidP="00CE0C16">
      <w:pPr>
        <w:jc w:val="both"/>
      </w:pPr>
      <w:r w:rsidRPr="009B5D8E">
        <w:t xml:space="preserve">   Основные пути пополнения словарного состава русского языка.</w:t>
      </w:r>
    </w:p>
    <w:p w:rsidR="00CE0C16" w:rsidRPr="009B5D8E" w:rsidRDefault="00CE0C16" w:rsidP="00CE0C16">
      <w:pPr>
        <w:jc w:val="both"/>
      </w:pPr>
      <w:r w:rsidRPr="009B5D8E">
        <w:t xml:space="preserve">   Толковые словари иностранных слов, устаревших слов.</w:t>
      </w:r>
    </w:p>
    <w:p w:rsidR="00CE0C16" w:rsidRPr="009B5D8E" w:rsidRDefault="00CE0C16" w:rsidP="00CE0C16">
      <w:pPr>
        <w:jc w:val="both"/>
      </w:pPr>
      <w:r w:rsidRPr="009B5D8E">
        <w:lastRenderedPageBreak/>
        <w:t xml:space="preserve">   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CE0C16" w:rsidRPr="009B5D8E" w:rsidRDefault="00CE0C16" w:rsidP="00CE0C16">
      <w:pPr>
        <w:jc w:val="both"/>
      </w:pPr>
      <w:r w:rsidRPr="009B5D8E">
        <w:rPr>
          <w:lang w:val="en-US"/>
        </w:rPr>
        <w:t>II</w:t>
      </w:r>
      <w:r w:rsidRPr="009B5D8E">
        <w:t>. Умение определять по толковому словарю, из какого языка з</w:t>
      </w:r>
      <w:r>
        <w:t>аимствовано слово, относится ли</w:t>
      </w:r>
      <w:r w:rsidRPr="009B5D8E">
        <w:t xml:space="preserve"> оно к устаревшим, диалектным или профессиональным словам.</w:t>
      </w:r>
    </w:p>
    <w:p w:rsidR="00CE0C16" w:rsidRPr="009B5D8E" w:rsidRDefault="00CE0C16" w:rsidP="00CE0C16">
      <w:pPr>
        <w:jc w:val="both"/>
      </w:pPr>
      <w:r w:rsidRPr="009B5D8E">
        <w:t xml:space="preserve">   Умение пользоваться словарями иностранных слов, устаревших слов, фразеологизмов.</w:t>
      </w:r>
    </w:p>
    <w:p w:rsidR="00CE0C16" w:rsidRDefault="00CE0C16" w:rsidP="00CE0C16">
      <w:pPr>
        <w:jc w:val="both"/>
      </w:pPr>
      <w:r w:rsidRPr="009B5D8E">
        <w:t>Сбор и анализ материалов к сочинению: рабочие материалы. Сжатый пересказ исходного текста.</w:t>
      </w:r>
    </w:p>
    <w:p w:rsidR="00CE0C16" w:rsidRPr="00377DB7" w:rsidRDefault="00CE0C16" w:rsidP="00CE0C16">
      <w:pPr>
        <w:jc w:val="both"/>
      </w:pPr>
      <w:r w:rsidRPr="009B5D8E">
        <w:rPr>
          <w:b/>
        </w:rPr>
        <w:t>Словообразовани</w:t>
      </w:r>
      <w:r>
        <w:rPr>
          <w:b/>
        </w:rPr>
        <w:t xml:space="preserve">е. Орфография. Культура речи. 29ч </w:t>
      </w:r>
    </w:p>
    <w:p w:rsidR="00CE0C16" w:rsidRPr="009B5D8E" w:rsidRDefault="00CE0C16" w:rsidP="00CE0C16">
      <w:pPr>
        <w:jc w:val="both"/>
      </w:pPr>
      <w:r w:rsidRPr="009B5D8E">
        <w:rPr>
          <w:lang w:val="en-US"/>
        </w:rPr>
        <w:t>I</w:t>
      </w:r>
      <w:r w:rsidRPr="009B5D8E">
        <w:t xml:space="preserve">. Повторение пройденного по морфемике в </w:t>
      </w:r>
      <w:r w:rsidRPr="009B5D8E">
        <w:rPr>
          <w:lang w:val="en-US"/>
        </w:rPr>
        <w:t>V</w:t>
      </w:r>
      <w:r w:rsidRPr="009B5D8E">
        <w:t xml:space="preserve"> классе.</w:t>
      </w:r>
    </w:p>
    <w:p w:rsidR="00CE0C16" w:rsidRPr="009B5D8E" w:rsidRDefault="00CE0C16" w:rsidP="00CE0C16">
      <w:pPr>
        <w:jc w:val="both"/>
      </w:pPr>
      <w:r w:rsidRPr="009B5D8E">
        <w:t xml:space="preserve">   Основные способы образования слов в русском языке: с помощью морфем (морфологический) – приставочный, суффиксальный, приставочно-суффиксальный, бессуфиксный; осново-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CE0C16" w:rsidRPr="009B5D8E" w:rsidRDefault="00CE0C16" w:rsidP="00CE0C16">
      <w:pPr>
        <w:jc w:val="both"/>
      </w:pPr>
      <w:r w:rsidRPr="009B5D8E">
        <w:t xml:space="preserve">   Понятие об этимологии и этимологическом разборе слов. Этимологические словари.</w:t>
      </w:r>
    </w:p>
    <w:p w:rsidR="00CE0C16" w:rsidRPr="009B5D8E" w:rsidRDefault="00CE0C16" w:rsidP="00CE0C16">
      <w:pPr>
        <w:jc w:val="both"/>
      </w:pPr>
      <w:r w:rsidRPr="009B5D8E">
        <w:t xml:space="preserve">   Правописание чередующихся гласных </w:t>
      </w:r>
      <w:r w:rsidRPr="009B5D8E">
        <w:rPr>
          <w:b/>
        </w:rPr>
        <w:t>о</w:t>
      </w:r>
      <w:r w:rsidRPr="009B5D8E">
        <w:t xml:space="preserve"> и </w:t>
      </w:r>
      <w:r w:rsidRPr="009B5D8E">
        <w:rPr>
          <w:b/>
        </w:rPr>
        <w:t>а</w:t>
      </w:r>
      <w:r w:rsidRPr="009B5D8E">
        <w:t xml:space="preserve"> в корнях </w:t>
      </w:r>
      <w:r w:rsidRPr="009B5D8E">
        <w:rPr>
          <w:b/>
        </w:rPr>
        <w:t>–гор- - -гар-</w:t>
      </w:r>
      <w:r w:rsidRPr="009B5D8E">
        <w:t>, -</w:t>
      </w:r>
      <w:r w:rsidRPr="009B5D8E">
        <w:rPr>
          <w:b/>
        </w:rPr>
        <w:t>кос-  - -кас</w:t>
      </w:r>
      <w:r w:rsidRPr="009B5D8E">
        <w:t xml:space="preserve">-. Правописание гласных в приставках </w:t>
      </w:r>
      <w:r w:rsidRPr="009B5D8E">
        <w:rPr>
          <w:b/>
        </w:rPr>
        <w:t>пре-</w:t>
      </w:r>
      <w:r w:rsidRPr="009B5D8E">
        <w:t xml:space="preserve"> и </w:t>
      </w:r>
      <w:r w:rsidRPr="009B5D8E">
        <w:rPr>
          <w:b/>
        </w:rPr>
        <w:t>при-</w:t>
      </w:r>
      <w:r w:rsidRPr="009B5D8E">
        <w:t xml:space="preserve">, буквы </w:t>
      </w:r>
      <w:r w:rsidRPr="009B5D8E">
        <w:rPr>
          <w:b/>
        </w:rPr>
        <w:t xml:space="preserve">ы </w:t>
      </w:r>
      <w:r w:rsidRPr="009B5D8E">
        <w:t xml:space="preserve">и </w:t>
      </w:r>
      <w:r w:rsidRPr="009B5D8E">
        <w:rPr>
          <w:b/>
        </w:rPr>
        <w:t>и</w:t>
      </w:r>
      <w:r w:rsidRPr="009B5D8E">
        <w:t xml:space="preserve"> после приставок на согласные. Правописание соединительных гласных </w:t>
      </w:r>
      <w:r w:rsidRPr="009B5D8E">
        <w:rPr>
          <w:b/>
        </w:rPr>
        <w:t>о</w:t>
      </w:r>
      <w:r w:rsidRPr="009B5D8E">
        <w:t xml:space="preserve"> и </w:t>
      </w:r>
      <w:r w:rsidRPr="009B5D8E">
        <w:rPr>
          <w:b/>
        </w:rPr>
        <w:t>е</w:t>
      </w:r>
      <w:r w:rsidRPr="009B5D8E">
        <w:t>.</w:t>
      </w:r>
    </w:p>
    <w:p w:rsidR="00CE0C16" w:rsidRPr="009B5D8E" w:rsidRDefault="00CE0C16" w:rsidP="00CE0C16">
      <w:pPr>
        <w:jc w:val="both"/>
      </w:pPr>
      <w:r w:rsidRPr="009B5D8E">
        <w:rPr>
          <w:lang w:val="en-US"/>
        </w:rPr>
        <w:t>II</w:t>
      </w:r>
      <w:r w:rsidRPr="009B5D8E">
        <w:t>. Умение согласовывать со сложносокращенными словами прилагательные и глаголы в прошедшем времени.</w:t>
      </w:r>
    </w:p>
    <w:p w:rsidR="00CE0C16" w:rsidRPr="009B5D8E" w:rsidRDefault="00CE0C16" w:rsidP="00CE0C16">
      <w:pPr>
        <w:jc w:val="both"/>
      </w:pPr>
      <w:r w:rsidRPr="009B5D8E">
        <w:rPr>
          <w:lang w:val="en-US"/>
        </w:rPr>
        <w:t>III</w:t>
      </w:r>
      <w:r w:rsidRPr="009B5D8E">
        <w:t>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CE0C16" w:rsidRPr="009B5D8E" w:rsidRDefault="00CE0C16" w:rsidP="00CE0C16">
      <w:pPr>
        <w:jc w:val="both"/>
        <w:rPr>
          <w:b/>
        </w:rPr>
      </w:pPr>
      <w:r>
        <w:t xml:space="preserve">  </w:t>
      </w:r>
      <w:r w:rsidRPr="009B5D8E">
        <w:rPr>
          <w:b/>
        </w:rPr>
        <w:t>Морфология. Орфография. Культура речи</w:t>
      </w:r>
      <w:r>
        <w:rPr>
          <w:b/>
        </w:rPr>
        <w:t>.</w:t>
      </w:r>
    </w:p>
    <w:p w:rsidR="00CE0C16" w:rsidRPr="009B5D8E" w:rsidRDefault="00CE0C16" w:rsidP="00CE0C16">
      <w:pPr>
        <w:jc w:val="both"/>
        <w:rPr>
          <w:b/>
        </w:rPr>
      </w:pPr>
      <w:r>
        <w:rPr>
          <w:b/>
        </w:rPr>
        <w:t xml:space="preserve">  Имя существительное .23ч</w:t>
      </w:r>
    </w:p>
    <w:p w:rsidR="00CE0C16" w:rsidRPr="009B5D8E" w:rsidRDefault="00CE0C16" w:rsidP="00CE0C16">
      <w:pPr>
        <w:jc w:val="both"/>
      </w:pPr>
      <w:r w:rsidRPr="009B5D8E">
        <w:rPr>
          <w:lang w:val="en-US"/>
        </w:rPr>
        <w:t>I</w:t>
      </w:r>
      <w:r w:rsidRPr="009B5D8E">
        <w:t xml:space="preserve">. Повторение сведений об имени существительном, полученных в в </w:t>
      </w:r>
      <w:r w:rsidRPr="009B5D8E">
        <w:rPr>
          <w:lang w:val="en-US"/>
        </w:rPr>
        <w:t>V</w:t>
      </w:r>
      <w:r w:rsidRPr="009B5D8E">
        <w:t xml:space="preserve"> классе.</w:t>
      </w:r>
    </w:p>
    <w:p w:rsidR="00CE0C16" w:rsidRPr="009B5D8E" w:rsidRDefault="00CE0C16" w:rsidP="00CE0C16">
      <w:pPr>
        <w:jc w:val="both"/>
      </w:pPr>
      <w:r w:rsidRPr="009B5D8E">
        <w:t xml:space="preserve">   Склонение существительных на </w:t>
      </w:r>
      <w:r w:rsidRPr="009B5D8E">
        <w:rPr>
          <w:b/>
        </w:rPr>
        <w:t>–мя</w:t>
      </w:r>
      <w:r w:rsidRPr="009B5D8E">
        <w:t>. Несклоняемые существительные. Текстообразующая роль существительных. Словообразование имен существительных.</w:t>
      </w:r>
    </w:p>
    <w:p w:rsidR="00CE0C16" w:rsidRPr="009B5D8E" w:rsidRDefault="00CE0C16" w:rsidP="00CE0C16">
      <w:pPr>
        <w:jc w:val="both"/>
      </w:pPr>
      <w:r w:rsidRPr="009B5D8E">
        <w:t xml:space="preserve">   </w:t>
      </w:r>
      <w:r w:rsidRPr="009B5D8E">
        <w:rPr>
          <w:b/>
        </w:rPr>
        <w:t xml:space="preserve">Не </w:t>
      </w:r>
      <w:r w:rsidRPr="009B5D8E">
        <w:t>с существительными. Правописание гласных в суффиксах –</w:t>
      </w:r>
      <w:r w:rsidRPr="009B5D8E">
        <w:rPr>
          <w:b/>
        </w:rPr>
        <w:t>ек, -ик</w:t>
      </w:r>
      <w:r w:rsidRPr="009B5D8E">
        <w:t xml:space="preserve">; буквы </w:t>
      </w:r>
      <w:r w:rsidRPr="009B5D8E">
        <w:rPr>
          <w:b/>
        </w:rPr>
        <w:t xml:space="preserve">о </w:t>
      </w:r>
      <w:r w:rsidRPr="009B5D8E">
        <w:t xml:space="preserve">и </w:t>
      </w:r>
      <w:r w:rsidRPr="009B5D8E">
        <w:rPr>
          <w:b/>
        </w:rPr>
        <w:t>е</w:t>
      </w:r>
      <w:r w:rsidRPr="009B5D8E">
        <w:t xml:space="preserve"> после шипящих и </w:t>
      </w:r>
      <w:r w:rsidRPr="009B5D8E">
        <w:rPr>
          <w:b/>
        </w:rPr>
        <w:t xml:space="preserve">ц </w:t>
      </w:r>
      <w:r w:rsidRPr="009B5D8E">
        <w:t xml:space="preserve">в суффиксах </w:t>
      </w:r>
      <w:r w:rsidRPr="009B5D8E">
        <w:rPr>
          <w:b/>
        </w:rPr>
        <w:t>–ок (-ек), -онк, -онок</w:t>
      </w:r>
      <w:r w:rsidRPr="009B5D8E">
        <w:t xml:space="preserve">. Согласные </w:t>
      </w:r>
      <w:r w:rsidRPr="009B5D8E">
        <w:rPr>
          <w:b/>
        </w:rPr>
        <w:t>ч</w:t>
      </w:r>
      <w:r w:rsidRPr="009B5D8E">
        <w:t xml:space="preserve"> и </w:t>
      </w:r>
      <w:r w:rsidRPr="009B5D8E">
        <w:rPr>
          <w:b/>
        </w:rPr>
        <w:t xml:space="preserve">щ </w:t>
      </w:r>
      <w:r w:rsidRPr="009B5D8E">
        <w:t xml:space="preserve">в суффиксе </w:t>
      </w:r>
      <w:r w:rsidRPr="009B5D8E">
        <w:rPr>
          <w:b/>
        </w:rPr>
        <w:t>–чик (-щик</w:t>
      </w:r>
      <w:r w:rsidRPr="009B5D8E">
        <w:t xml:space="preserve">). </w:t>
      </w:r>
    </w:p>
    <w:p w:rsidR="00CE0C16" w:rsidRPr="009B5D8E" w:rsidRDefault="00CE0C16" w:rsidP="00CE0C16">
      <w:pPr>
        <w:jc w:val="both"/>
      </w:pPr>
      <w:r w:rsidRPr="009B5D8E">
        <w:rPr>
          <w:lang w:val="en-US"/>
        </w:rPr>
        <w:t>II</w:t>
      </w:r>
      <w:r w:rsidRPr="009B5D8E">
        <w:t xml:space="preserve">. Умение правильно образовывать формы косвенных падежей существительных на </w:t>
      </w:r>
      <w:r w:rsidRPr="009B5D8E">
        <w:rPr>
          <w:b/>
        </w:rPr>
        <w:t>–мя</w:t>
      </w:r>
      <w:r w:rsidRPr="009B5D8E">
        <w:t xml:space="preserve">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</w:t>
      </w:r>
      <w:r w:rsidRPr="009B5D8E">
        <w:rPr>
          <w:i/>
        </w:rPr>
        <w:t>белоручка, сирота</w:t>
      </w:r>
      <w:r w:rsidRPr="009B5D8E">
        <w:t xml:space="preserve"> и др.).</w:t>
      </w:r>
    </w:p>
    <w:p w:rsidR="00CE0C16" w:rsidRPr="009B5D8E" w:rsidRDefault="00CE0C16" w:rsidP="00CE0C16">
      <w:pPr>
        <w:jc w:val="both"/>
      </w:pPr>
      <w:r w:rsidRPr="009B5D8E">
        <w:t xml:space="preserve">   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CE0C16" w:rsidRPr="009B5D8E" w:rsidRDefault="00CE0C16" w:rsidP="00CE0C16">
      <w:pPr>
        <w:jc w:val="both"/>
      </w:pPr>
      <w:r w:rsidRPr="009B5D8E">
        <w:rPr>
          <w:lang w:val="en-US"/>
        </w:rPr>
        <w:t>III</w:t>
      </w:r>
      <w:r w:rsidRPr="009B5D8E">
        <w:t>. Различные сферы употребления устной публичной речи.</w:t>
      </w:r>
    </w:p>
    <w:p w:rsidR="00CE0C16" w:rsidRPr="009B5D8E" w:rsidRDefault="00CE0C16" w:rsidP="00CE0C16">
      <w:pPr>
        <w:jc w:val="both"/>
        <w:rPr>
          <w:b/>
        </w:rPr>
      </w:pPr>
      <w:r>
        <w:rPr>
          <w:b/>
        </w:rPr>
        <w:t xml:space="preserve">  Имя прилагательное.31ч </w:t>
      </w:r>
    </w:p>
    <w:p w:rsidR="00CE0C16" w:rsidRPr="009B5D8E" w:rsidRDefault="00CE0C16" w:rsidP="00CE0C16">
      <w:pPr>
        <w:jc w:val="both"/>
      </w:pPr>
      <w:r w:rsidRPr="009B5D8E">
        <w:rPr>
          <w:lang w:val="en-US"/>
        </w:rPr>
        <w:t>I</w:t>
      </w:r>
      <w:r w:rsidRPr="009B5D8E">
        <w:t xml:space="preserve">. Повторение пройденного об имени прилагательном в </w:t>
      </w:r>
      <w:r w:rsidRPr="009B5D8E">
        <w:rPr>
          <w:lang w:val="en-US"/>
        </w:rPr>
        <w:t>V</w:t>
      </w:r>
      <w:r w:rsidRPr="009B5D8E">
        <w:t xml:space="preserve"> классе.</w:t>
      </w:r>
    </w:p>
    <w:p w:rsidR="00CE0C16" w:rsidRPr="009B5D8E" w:rsidRDefault="00CE0C16" w:rsidP="00CE0C16">
      <w:pPr>
        <w:jc w:val="both"/>
      </w:pPr>
      <w:r w:rsidRPr="009B5D8E">
        <w:t xml:space="preserve">   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CE0C16" w:rsidRPr="009B5D8E" w:rsidRDefault="00CE0C16" w:rsidP="00CE0C16">
      <w:pPr>
        <w:jc w:val="both"/>
      </w:pPr>
      <w:r w:rsidRPr="009B5D8E">
        <w:t xml:space="preserve">   </w:t>
      </w:r>
      <w:r w:rsidRPr="009B5D8E">
        <w:rPr>
          <w:b/>
        </w:rPr>
        <w:t>Не</w:t>
      </w:r>
      <w:r w:rsidRPr="009B5D8E">
        <w:t xml:space="preserve"> с именами прилагательными. Буквы о и е после шипящих и ц в суффиксах прилагательных; правописание гласных и согласных в суффиксах </w:t>
      </w:r>
      <w:r w:rsidRPr="009B5D8E">
        <w:rPr>
          <w:b/>
        </w:rPr>
        <w:t>–ан-(-ян-), -ин-, -онн- (-енн-)</w:t>
      </w:r>
      <w:r w:rsidRPr="009B5D8E">
        <w:t xml:space="preserve"> в именах прилагательных; различение на письме суффиксов </w:t>
      </w:r>
      <w:r w:rsidRPr="009B5D8E">
        <w:rPr>
          <w:b/>
        </w:rPr>
        <w:t>–к-</w:t>
      </w:r>
      <w:r w:rsidRPr="009B5D8E">
        <w:t xml:space="preserve"> и </w:t>
      </w:r>
      <w:r w:rsidRPr="009B5D8E">
        <w:rPr>
          <w:b/>
        </w:rPr>
        <w:t>–ск-</w:t>
      </w:r>
      <w:r w:rsidRPr="009B5D8E">
        <w:t>. Слитное и дефисное написание сложных прилагательных.</w:t>
      </w:r>
    </w:p>
    <w:p w:rsidR="00CE0C16" w:rsidRPr="009B5D8E" w:rsidRDefault="00CE0C16" w:rsidP="00CE0C16">
      <w:pPr>
        <w:jc w:val="both"/>
      </w:pPr>
      <w:r w:rsidRPr="009B5D8E">
        <w:rPr>
          <w:lang w:val="en-US"/>
        </w:rPr>
        <w:t>II</w:t>
      </w:r>
      <w:r w:rsidRPr="009B5D8E">
        <w:t>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CE0C16" w:rsidRPr="009B5D8E" w:rsidRDefault="00CE0C16" w:rsidP="00CE0C16">
      <w:pPr>
        <w:jc w:val="both"/>
      </w:pPr>
      <w:r w:rsidRPr="009B5D8E">
        <w:t xml:space="preserve">   Умение употреблять в речи прилагательные в переносном значении.</w:t>
      </w:r>
    </w:p>
    <w:p w:rsidR="00CE0C16" w:rsidRPr="009B5D8E" w:rsidRDefault="00CE0C16" w:rsidP="00CE0C16">
      <w:pPr>
        <w:jc w:val="both"/>
      </w:pPr>
      <w:r w:rsidRPr="009B5D8E">
        <w:rPr>
          <w:lang w:val="en-US"/>
        </w:rPr>
        <w:t>III</w:t>
      </w:r>
      <w:r w:rsidRPr="009B5D8E">
        <w:t>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CE0C16" w:rsidRDefault="00CE0C16" w:rsidP="00CE0C16">
      <w:pPr>
        <w:jc w:val="both"/>
      </w:pPr>
      <w:r w:rsidRPr="009B5D8E">
        <w:t xml:space="preserve">   Публичное выступление о произведении народного промысла.</w:t>
      </w:r>
    </w:p>
    <w:p w:rsidR="00CE0C16" w:rsidRPr="00377DB7" w:rsidRDefault="00CE0C16" w:rsidP="00CE0C16">
      <w:pPr>
        <w:jc w:val="both"/>
      </w:pPr>
      <w:r w:rsidRPr="009B5D8E">
        <w:t xml:space="preserve"> </w:t>
      </w:r>
      <w:r>
        <w:rPr>
          <w:b/>
        </w:rPr>
        <w:t>Имя числительное .17ч</w:t>
      </w:r>
    </w:p>
    <w:p w:rsidR="00CE0C16" w:rsidRPr="009B5D8E" w:rsidRDefault="00CE0C16" w:rsidP="00CE0C16">
      <w:pPr>
        <w:jc w:val="both"/>
      </w:pPr>
      <w:r w:rsidRPr="009B5D8E">
        <w:rPr>
          <w:lang w:val="en-US"/>
        </w:rPr>
        <w:t>I</w:t>
      </w:r>
      <w:r w:rsidRPr="009B5D8E">
        <w:t>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Текстообразующая роль числительных.</w:t>
      </w:r>
    </w:p>
    <w:p w:rsidR="00CE0C16" w:rsidRPr="009B5D8E" w:rsidRDefault="00CE0C16" w:rsidP="00CE0C16">
      <w:pPr>
        <w:jc w:val="both"/>
      </w:pPr>
      <w:r w:rsidRPr="009B5D8E">
        <w:lastRenderedPageBreak/>
        <w:t xml:space="preserve">   Склонение количественных числительных. Правописание гласных в падежных окончаниях; буква </w:t>
      </w:r>
      <w:r w:rsidRPr="009B5D8E">
        <w:rPr>
          <w:b/>
        </w:rPr>
        <w:t>ь</w:t>
      </w:r>
      <w:r w:rsidRPr="009B5D8E">
        <w:t xml:space="preserve"> в середине и на конце числительных. Слитное и раздельное написание числительных.</w:t>
      </w:r>
    </w:p>
    <w:p w:rsidR="00CE0C16" w:rsidRPr="009B5D8E" w:rsidRDefault="00CE0C16" w:rsidP="00CE0C16">
      <w:pPr>
        <w:jc w:val="both"/>
      </w:pPr>
      <w:r w:rsidRPr="009B5D8E">
        <w:t xml:space="preserve">   Склонение порядковых числительных. Правописание гласных в падежных окончаниях порядковых числительных.</w:t>
      </w:r>
    </w:p>
    <w:p w:rsidR="00CE0C16" w:rsidRPr="009B5D8E" w:rsidRDefault="00CE0C16" w:rsidP="00CE0C16">
      <w:pPr>
        <w:jc w:val="both"/>
      </w:pPr>
      <w:r w:rsidRPr="009B5D8E">
        <w:rPr>
          <w:lang w:val="en-US"/>
        </w:rPr>
        <w:t>II</w:t>
      </w:r>
      <w:r w:rsidRPr="009B5D8E">
        <w:t xml:space="preserve">. Умение употреблять числительные для обозначения дат, правильно употреблять числительные </w:t>
      </w:r>
      <w:r w:rsidRPr="009B5D8E">
        <w:rPr>
          <w:i/>
        </w:rPr>
        <w:t>двое, трое</w:t>
      </w:r>
      <w:r w:rsidRPr="009B5D8E">
        <w:t xml:space="preserve"> и др., числительные </w:t>
      </w:r>
      <w:r w:rsidRPr="009B5D8E">
        <w:rPr>
          <w:i/>
        </w:rPr>
        <w:t>оба, обе</w:t>
      </w:r>
      <w:r w:rsidRPr="009B5D8E">
        <w:t xml:space="preserve"> в сочетании с существительными. </w:t>
      </w:r>
    </w:p>
    <w:p w:rsidR="00CE0C16" w:rsidRPr="009B5D8E" w:rsidRDefault="00CE0C16" w:rsidP="00CE0C16">
      <w:pPr>
        <w:jc w:val="both"/>
      </w:pPr>
      <w:r w:rsidRPr="009B5D8E">
        <w:t xml:space="preserve">   Умение выражать приблизительное количество с помощью сочетания количественного числительного и существительного (например, </w:t>
      </w:r>
      <w:r w:rsidRPr="009B5D8E">
        <w:rPr>
          <w:i/>
        </w:rPr>
        <w:t>минут</w:t>
      </w:r>
      <w:r w:rsidRPr="009B5D8E">
        <w:t xml:space="preserve"> </w:t>
      </w:r>
      <w:r w:rsidRPr="009B5D8E">
        <w:rPr>
          <w:i/>
        </w:rPr>
        <w:t>пять, километров десять</w:t>
      </w:r>
      <w:r w:rsidRPr="009B5D8E">
        <w:t>).</w:t>
      </w:r>
    </w:p>
    <w:p w:rsidR="00CE0C16" w:rsidRPr="009B5D8E" w:rsidRDefault="00CE0C16" w:rsidP="00CE0C16">
      <w:pPr>
        <w:jc w:val="both"/>
      </w:pPr>
      <w:r w:rsidRPr="009B5D8E">
        <w:rPr>
          <w:lang w:val="en-US"/>
        </w:rPr>
        <w:t>III</w:t>
      </w:r>
      <w:r w:rsidRPr="009B5D8E">
        <w:t>. Публичное выступление – призыв, его структура, языковые особенности. Пересказ исходного текста с цифровым материалом.</w:t>
      </w:r>
    </w:p>
    <w:p w:rsidR="00CE0C16" w:rsidRPr="009B5D8E" w:rsidRDefault="00CE0C16" w:rsidP="00CE0C16">
      <w:pPr>
        <w:jc w:val="both"/>
        <w:rPr>
          <w:b/>
        </w:rPr>
      </w:pPr>
      <w:r w:rsidRPr="009B5D8E">
        <w:t xml:space="preserve"> </w:t>
      </w:r>
      <w:r>
        <w:rPr>
          <w:b/>
        </w:rPr>
        <w:t>Местоимение .31ч</w:t>
      </w:r>
    </w:p>
    <w:p w:rsidR="00CE0C16" w:rsidRPr="009B5D8E" w:rsidRDefault="00CE0C16" w:rsidP="00CE0C16">
      <w:pPr>
        <w:jc w:val="both"/>
      </w:pPr>
      <w:r w:rsidRPr="009B5D8E">
        <w:rPr>
          <w:lang w:val="en-US"/>
        </w:rPr>
        <w:t>I</w:t>
      </w:r>
      <w:r w:rsidRPr="009B5D8E">
        <w:t>. Местоимение как часть речи. Синтаксическая роль местоимений в предложении. Разряды местоимений. Склонение местоимений. Текстообразующая роль местоимений.</w:t>
      </w:r>
    </w:p>
    <w:p w:rsidR="00CE0C16" w:rsidRPr="009B5D8E" w:rsidRDefault="00CE0C16" w:rsidP="00CE0C16">
      <w:pPr>
        <w:jc w:val="both"/>
      </w:pPr>
      <w:r w:rsidRPr="009B5D8E">
        <w:t xml:space="preserve">   Раздельное написание предлогов с местоимениями. Буква </w:t>
      </w:r>
      <w:r w:rsidRPr="009B5D8E">
        <w:rPr>
          <w:b/>
        </w:rPr>
        <w:t>н</w:t>
      </w:r>
      <w:r w:rsidRPr="009B5D8E">
        <w:t xml:space="preserve"> в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r w:rsidRPr="009B5D8E">
        <w:rPr>
          <w:b/>
        </w:rPr>
        <w:t>–то</w:t>
      </w:r>
      <w:r w:rsidRPr="009B5D8E">
        <w:t xml:space="preserve">, </w:t>
      </w:r>
      <w:r w:rsidRPr="009B5D8E">
        <w:rPr>
          <w:b/>
        </w:rPr>
        <w:t>-либо, -нибудь</w:t>
      </w:r>
      <w:r w:rsidRPr="009B5D8E">
        <w:t xml:space="preserve"> и после приставки </w:t>
      </w:r>
      <w:r w:rsidRPr="009B5D8E">
        <w:rPr>
          <w:b/>
        </w:rPr>
        <w:t>кое-</w:t>
      </w:r>
      <w:r w:rsidRPr="009B5D8E">
        <w:t>.</w:t>
      </w:r>
    </w:p>
    <w:p w:rsidR="00CE0C16" w:rsidRPr="009B5D8E" w:rsidRDefault="00CE0C16" w:rsidP="00CE0C16">
      <w:pPr>
        <w:jc w:val="both"/>
      </w:pPr>
      <w:r w:rsidRPr="009B5D8E">
        <w:t xml:space="preserve">   </w:t>
      </w:r>
      <w:r w:rsidRPr="009B5D8E">
        <w:rPr>
          <w:b/>
        </w:rPr>
        <w:t>Не</w:t>
      </w:r>
      <w:r w:rsidRPr="009B5D8E">
        <w:t xml:space="preserve"> в неопределенных местоимениях. Слитное и раздельное написание </w:t>
      </w:r>
      <w:r w:rsidRPr="009B5D8E">
        <w:rPr>
          <w:b/>
        </w:rPr>
        <w:t>не</w:t>
      </w:r>
      <w:r w:rsidRPr="009B5D8E">
        <w:t xml:space="preserve"> и </w:t>
      </w:r>
      <w:r w:rsidRPr="009B5D8E">
        <w:rPr>
          <w:b/>
        </w:rPr>
        <w:t>ни</w:t>
      </w:r>
      <w:r w:rsidRPr="009B5D8E">
        <w:t xml:space="preserve"> в отрицательных местоимениях.</w:t>
      </w:r>
    </w:p>
    <w:p w:rsidR="00CE0C16" w:rsidRPr="009B5D8E" w:rsidRDefault="00CE0C16" w:rsidP="00CE0C16">
      <w:pPr>
        <w:jc w:val="both"/>
      </w:pPr>
      <w:r w:rsidRPr="009B5D8E">
        <w:rPr>
          <w:lang w:val="en-US"/>
        </w:rPr>
        <w:t>II</w:t>
      </w:r>
      <w:r w:rsidRPr="009B5D8E">
        <w:t>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CE0C16" w:rsidRPr="009B5D8E" w:rsidRDefault="00CE0C16" w:rsidP="00CE0C16">
      <w:pPr>
        <w:jc w:val="both"/>
      </w:pPr>
      <w:r w:rsidRPr="009B5D8E">
        <w:rPr>
          <w:lang w:val="en-US"/>
        </w:rPr>
        <w:t>III</w:t>
      </w:r>
      <w:r w:rsidRPr="009B5D8E">
        <w:t>. Рассказ по воображению, по сюжетным рисункам; строение, языковые особенности данных текстов.</w:t>
      </w:r>
    </w:p>
    <w:p w:rsidR="00CE0C16" w:rsidRPr="009B5D8E" w:rsidRDefault="00CE0C16" w:rsidP="00CE0C16">
      <w:pPr>
        <w:jc w:val="both"/>
      </w:pPr>
      <w:r w:rsidRPr="009B5D8E">
        <w:t xml:space="preserve">   Рассуждение как тип текста, его строение (тезис, аргумент, вывод), языковые особенности.</w:t>
      </w:r>
    </w:p>
    <w:p w:rsidR="00CE0C16" w:rsidRPr="009B5D8E" w:rsidRDefault="00CE0C16" w:rsidP="00CE0C16">
      <w:pPr>
        <w:jc w:val="both"/>
        <w:rPr>
          <w:b/>
        </w:rPr>
      </w:pPr>
      <w:r>
        <w:t xml:space="preserve">  </w:t>
      </w:r>
      <w:r>
        <w:rPr>
          <w:b/>
        </w:rPr>
        <w:t>Глагол .36ч</w:t>
      </w:r>
    </w:p>
    <w:p w:rsidR="00CE0C16" w:rsidRPr="009B5D8E" w:rsidRDefault="00CE0C16" w:rsidP="00CE0C16">
      <w:pPr>
        <w:jc w:val="both"/>
      </w:pPr>
      <w:r w:rsidRPr="009B5D8E">
        <w:rPr>
          <w:lang w:val="en-US"/>
        </w:rPr>
        <w:t>I</w:t>
      </w:r>
      <w:r w:rsidRPr="009B5D8E">
        <w:t xml:space="preserve">. Повторение пройденного о глаголе в </w:t>
      </w:r>
      <w:r w:rsidRPr="009B5D8E">
        <w:rPr>
          <w:lang w:val="en-US"/>
        </w:rPr>
        <w:t>V</w:t>
      </w:r>
      <w:r w:rsidRPr="009B5D8E">
        <w:t xml:space="preserve"> классе.</w:t>
      </w:r>
    </w:p>
    <w:p w:rsidR="00CE0C16" w:rsidRPr="009B5D8E" w:rsidRDefault="00CE0C16" w:rsidP="00CE0C16">
      <w:pPr>
        <w:jc w:val="both"/>
      </w:pPr>
      <w:r w:rsidRPr="009B5D8E">
        <w:t xml:space="preserve">   Переходные и непереходные глаголы. Изъявительное, условное и повелительное наклонения. Раздельное написание частицы </w:t>
      </w:r>
      <w:r w:rsidRPr="009B5D8E">
        <w:rPr>
          <w:b/>
        </w:rPr>
        <w:t>бы (б)</w:t>
      </w:r>
      <w:r w:rsidRPr="009B5D8E">
        <w:t xml:space="preserve"> с глаголами в условном наклонении. Буквы </w:t>
      </w:r>
      <w:r w:rsidRPr="009B5D8E">
        <w:rPr>
          <w:b/>
        </w:rPr>
        <w:t>ь</w:t>
      </w:r>
      <w:r w:rsidRPr="009B5D8E">
        <w:t xml:space="preserve"> и </w:t>
      </w:r>
      <w:r w:rsidRPr="009B5D8E">
        <w:rPr>
          <w:b/>
        </w:rPr>
        <w:t>и</w:t>
      </w:r>
      <w:r w:rsidRPr="009B5D8E">
        <w:t xml:space="preserve"> в глаголах в повелительном наклонении. Разноспрягаемые глаголы. Безличные глаголы. Текстообразующая роль глаголов. Словообразование глаголов.</w:t>
      </w:r>
    </w:p>
    <w:p w:rsidR="00CE0C16" w:rsidRPr="009B5D8E" w:rsidRDefault="00CE0C16" w:rsidP="00CE0C16">
      <w:pPr>
        <w:jc w:val="both"/>
      </w:pPr>
      <w:r w:rsidRPr="009B5D8E">
        <w:t xml:space="preserve">   Правописание гласных в суффиксах </w:t>
      </w:r>
      <w:r w:rsidRPr="009B5D8E">
        <w:rPr>
          <w:b/>
        </w:rPr>
        <w:t>–ова(ть), -ева ть) и –ыва(ть), -ива(ть</w:t>
      </w:r>
      <w:r w:rsidRPr="009B5D8E">
        <w:t>).</w:t>
      </w:r>
    </w:p>
    <w:p w:rsidR="00CE0C16" w:rsidRPr="009B5D8E" w:rsidRDefault="00CE0C16" w:rsidP="00CE0C16">
      <w:pPr>
        <w:jc w:val="both"/>
      </w:pPr>
      <w:r w:rsidRPr="009B5D8E">
        <w:rPr>
          <w:lang w:val="en-US"/>
        </w:rPr>
        <w:t>II</w:t>
      </w:r>
      <w:r w:rsidRPr="009B5D8E">
        <w:t>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CE0C16" w:rsidRPr="009B5D8E" w:rsidRDefault="00CE0C16" w:rsidP="00CE0C16">
      <w:pPr>
        <w:jc w:val="both"/>
      </w:pPr>
      <w:r w:rsidRPr="009B5D8E">
        <w:rPr>
          <w:lang w:val="en-US"/>
        </w:rPr>
        <w:t>III</w:t>
      </w:r>
      <w:r w:rsidRPr="009B5D8E">
        <w:t>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CE0C16" w:rsidRPr="00771F35" w:rsidRDefault="00CE0C16" w:rsidP="00CE0C16">
      <w:pPr>
        <w:jc w:val="both"/>
      </w:pPr>
      <w:r>
        <w:t xml:space="preserve"> </w:t>
      </w:r>
      <w:r w:rsidRPr="009B5D8E">
        <w:rPr>
          <w:b/>
        </w:rPr>
        <w:t xml:space="preserve">Повторение </w:t>
      </w:r>
      <w:r>
        <w:t xml:space="preserve">изученного </w:t>
      </w:r>
      <w:r w:rsidRPr="009B5D8E">
        <w:rPr>
          <w:b/>
        </w:rPr>
        <w:t xml:space="preserve">в </w:t>
      </w:r>
      <w:r w:rsidRPr="009B5D8E">
        <w:rPr>
          <w:b/>
          <w:lang w:val="en-US"/>
        </w:rPr>
        <w:t>VI</w:t>
      </w:r>
      <w:r>
        <w:rPr>
          <w:b/>
        </w:rPr>
        <w:t xml:space="preserve"> классе .10ч</w:t>
      </w:r>
    </w:p>
    <w:p w:rsidR="00CE0C16" w:rsidRPr="009B5D8E" w:rsidRDefault="00CE0C16" w:rsidP="00CE0C16">
      <w:pPr>
        <w:jc w:val="both"/>
        <w:rPr>
          <w:b/>
        </w:rPr>
      </w:pPr>
      <w:r>
        <w:rPr>
          <w:b/>
        </w:rPr>
        <w:t>Итоги года.1ч</w:t>
      </w:r>
    </w:p>
    <w:p w:rsidR="00CE0C16" w:rsidRPr="004229E5" w:rsidRDefault="00CE0C16" w:rsidP="00CE0C16">
      <w:pPr>
        <w:jc w:val="both"/>
      </w:pPr>
      <w:r w:rsidRPr="009B5D8E">
        <w:t xml:space="preserve">   Сочинение на выбранную тему.</w:t>
      </w:r>
    </w:p>
    <w:p w:rsidR="00CE0C16" w:rsidRPr="002F7462" w:rsidRDefault="00CE0C16" w:rsidP="00CE0C16"/>
    <w:p w:rsidR="00CE0C16" w:rsidRDefault="00CE0C16" w:rsidP="00CE0C16">
      <w:pPr>
        <w:tabs>
          <w:tab w:val="center" w:pos="5102"/>
          <w:tab w:val="left" w:pos="6440"/>
        </w:tabs>
        <w:rPr>
          <w:b/>
          <w:sz w:val="28"/>
          <w:szCs w:val="28"/>
        </w:rPr>
      </w:pPr>
      <w:r w:rsidRPr="00BE0A49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с указанием количества часов на каждую тему</w:t>
      </w:r>
    </w:p>
    <w:p w:rsidR="00CE0C16" w:rsidRPr="00CA6993" w:rsidRDefault="00CE0C16" w:rsidP="00CE0C16">
      <w:pPr>
        <w:jc w:val="center"/>
        <w:rPr>
          <w:rFonts w:ascii="Times" w:hAnsi="Times"/>
          <w:b/>
        </w:rPr>
      </w:pPr>
    </w:p>
    <w:tbl>
      <w:tblPr>
        <w:tblStyle w:val="a3"/>
        <w:tblW w:w="0" w:type="auto"/>
        <w:tblInd w:w="900" w:type="dxa"/>
        <w:tblLook w:val="01E0"/>
      </w:tblPr>
      <w:tblGrid>
        <w:gridCol w:w="833"/>
        <w:gridCol w:w="5220"/>
        <w:gridCol w:w="1800"/>
      </w:tblGrid>
      <w:tr w:rsidR="00CE0C16" w:rsidRPr="00CA6993" w:rsidTr="00FB2596">
        <w:tc>
          <w:tcPr>
            <w:tcW w:w="648" w:type="dxa"/>
            <w:vAlign w:val="center"/>
          </w:tcPr>
          <w:p w:rsidR="00CE0C16" w:rsidRPr="00CA6993" w:rsidRDefault="00CE0C16" w:rsidP="00FB2596">
            <w:pPr>
              <w:jc w:val="center"/>
              <w:rPr>
                <w:b/>
              </w:rPr>
            </w:pPr>
            <w:r w:rsidRPr="00CA6993">
              <w:rPr>
                <w:b/>
              </w:rPr>
              <w:t>№</w:t>
            </w:r>
          </w:p>
        </w:tc>
        <w:tc>
          <w:tcPr>
            <w:tcW w:w="5220" w:type="dxa"/>
            <w:vAlign w:val="center"/>
          </w:tcPr>
          <w:p w:rsidR="00CE0C16" w:rsidRPr="00CA6993" w:rsidRDefault="00CE0C16" w:rsidP="00FB2596">
            <w:pPr>
              <w:jc w:val="center"/>
              <w:rPr>
                <w:b/>
              </w:rPr>
            </w:pPr>
            <w:r w:rsidRPr="00CA6993">
              <w:rPr>
                <w:b/>
              </w:rPr>
              <w:t>Тема</w:t>
            </w:r>
          </w:p>
        </w:tc>
        <w:tc>
          <w:tcPr>
            <w:tcW w:w="1800" w:type="dxa"/>
            <w:vAlign w:val="center"/>
          </w:tcPr>
          <w:p w:rsidR="00CE0C16" w:rsidRPr="00CA6993" w:rsidRDefault="00CE0C16" w:rsidP="00FB2596">
            <w:pPr>
              <w:jc w:val="center"/>
              <w:rPr>
                <w:b/>
              </w:rPr>
            </w:pPr>
            <w:r w:rsidRPr="00CA6993">
              <w:rPr>
                <w:b/>
              </w:rPr>
              <w:t>Количество часов</w:t>
            </w:r>
          </w:p>
        </w:tc>
      </w:tr>
      <w:tr w:rsidR="00CE0C16" w:rsidRPr="00CA6993" w:rsidTr="00FB2596">
        <w:trPr>
          <w:trHeight w:val="703"/>
        </w:trPr>
        <w:tc>
          <w:tcPr>
            <w:tcW w:w="648" w:type="dxa"/>
          </w:tcPr>
          <w:p w:rsidR="00CE0C16" w:rsidRPr="00CA6993" w:rsidRDefault="00CE0C16" w:rsidP="00FB2596">
            <w:pPr>
              <w:jc w:val="center"/>
            </w:pPr>
          </w:p>
          <w:p w:rsidR="00CE0C16" w:rsidRPr="00CA6993" w:rsidRDefault="00CE0C16" w:rsidP="00FB2596">
            <w:pPr>
              <w:jc w:val="center"/>
            </w:pPr>
            <w:r w:rsidRPr="00CA6993">
              <w:t>1.</w:t>
            </w:r>
          </w:p>
        </w:tc>
        <w:tc>
          <w:tcPr>
            <w:tcW w:w="5220" w:type="dxa"/>
          </w:tcPr>
          <w:p w:rsidR="00CE0C16" w:rsidRPr="00CA6993" w:rsidRDefault="00CE0C16" w:rsidP="00FB2596">
            <w:pPr>
              <w:jc w:val="both"/>
            </w:pPr>
          </w:p>
          <w:p w:rsidR="00CE0C16" w:rsidRPr="00CA6993" w:rsidRDefault="00CE0C16" w:rsidP="00FB2596">
            <w:pPr>
              <w:jc w:val="both"/>
            </w:pPr>
            <w:r w:rsidRPr="00CA6993">
              <w:t>Русский язык – один из развитых языков мира.</w:t>
            </w:r>
          </w:p>
        </w:tc>
        <w:tc>
          <w:tcPr>
            <w:tcW w:w="1800" w:type="dxa"/>
          </w:tcPr>
          <w:p w:rsidR="00CE0C16" w:rsidRPr="00CA6993" w:rsidRDefault="00CE0C16" w:rsidP="00FB2596">
            <w:pPr>
              <w:jc w:val="center"/>
            </w:pPr>
          </w:p>
          <w:p w:rsidR="00CE0C16" w:rsidRPr="00CA6993" w:rsidRDefault="00CE0C16" w:rsidP="00FB2596">
            <w:pPr>
              <w:jc w:val="center"/>
            </w:pPr>
            <w:r w:rsidRPr="00CA6993">
              <w:t>1</w:t>
            </w:r>
          </w:p>
        </w:tc>
      </w:tr>
      <w:tr w:rsidR="00CE0C16" w:rsidRPr="00CA6993" w:rsidTr="00FB2596">
        <w:trPr>
          <w:trHeight w:val="267"/>
        </w:trPr>
        <w:tc>
          <w:tcPr>
            <w:tcW w:w="648" w:type="dxa"/>
          </w:tcPr>
          <w:p w:rsidR="00CE0C16" w:rsidRPr="00CA6993" w:rsidRDefault="00CE0C16" w:rsidP="00FB2596">
            <w:pPr>
              <w:jc w:val="center"/>
            </w:pPr>
            <w:r w:rsidRPr="00CA6993">
              <w:t>2.</w:t>
            </w:r>
          </w:p>
          <w:p w:rsidR="00CE0C16" w:rsidRPr="00CA6993" w:rsidRDefault="00CE0C16" w:rsidP="00FB2596">
            <w:pPr>
              <w:jc w:val="center"/>
            </w:pPr>
          </w:p>
        </w:tc>
        <w:tc>
          <w:tcPr>
            <w:tcW w:w="5220" w:type="dxa"/>
          </w:tcPr>
          <w:p w:rsidR="00CE0C16" w:rsidRPr="00CA6993" w:rsidRDefault="00CE0C16" w:rsidP="00FB2596">
            <w:pPr>
              <w:jc w:val="both"/>
            </w:pPr>
            <w:r w:rsidRPr="00CA6993">
              <w:t>Повторение изученного в 5 классе</w:t>
            </w:r>
          </w:p>
          <w:p w:rsidR="00CE0C16" w:rsidRPr="00CA6993" w:rsidRDefault="00CE0C16" w:rsidP="00FB2596">
            <w:pPr>
              <w:jc w:val="both"/>
            </w:pPr>
          </w:p>
        </w:tc>
        <w:tc>
          <w:tcPr>
            <w:tcW w:w="1800" w:type="dxa"/>
          </w:tcPr>
          <w:p w:rsidR="00CE0C16" w:rsidRPr="00CA6993" w:rsidRDefault="00CE0C16" w:rsidP="00FB2596">
            <w:pPr>
              <w:jc w:val="center"/>
            </w:pPr>
            <w:r w:rsidRPr="00CA6993">
              <w:t>11(8 +3)</w:t>
            </w:r>
          </w:p>
          <w:p w:rsidR="00CE0C16" w:rsidRPr="00CA6993" w:rsidRDefault="00CE0C16" w:rsidP="00FB2596">
            <w:pPr>
              <w:jc w:val="center"/>
            </w:pPr>
          </w:p>
        </w:tc>
      </w:tr>
      <w:tr w:rsidR="00CE0C16" w:rsidRPr="00CA6993" w:rsidTr="00FB2596">
        <w:trPr>
          <w:trHeight w:val="841"/>
        </w:trPr>
        <w:tc>
          <w:tcPr>
            <w:tcW w:w="648" w:type="dxa"/>
          </w:tcPr>
          <w:p w:rsidR="00CE0C16" w:rsidRPr="00CA6993" w:rsidRDefault="00CE0C16" w:rsidP="00FB2596">
            <w:pPr>
              <w:jc w:val="center"/>
            </w:pPr>
            <w:r w:rsidRPr="00CA6993">
              <w:t>3.</w:t>
            </w:r>
          </w:p>
          <w:p w:rsidR="00CE0C16" w:rsidRPr="00CA6993" w:rsidRDefault="00CE0C16" w:rsidP="00FB2596">
            <w:pPr>
              <w:jc w:val="center"/>
            </w:pPr>
          </w:p>
        </w:tc>
        <w:tc>
          <w:tcPr>
            <w:tcW w:w="5220" w:type="dxa"/>
          </w:tcPr>
          <w:p w:rsidR="00CE0C16" w:rsidRPr="00CA6993" w:rsidRDefault="00CE0C16" w:rsidP="00FB2596">
            <w:pPr>
              <w:jc w:val="both"/>
            </w:pPr>
            <w:r w:rsidRPr="00CA6993">
              <w:t>Лексика и фразеология. Культура речи</w:t>
            </w:r>
          </w:p>
          <w:p w:rsidR="00CE0C16" w:rsidRPr="00CA6993" w:rsidRDefault="00CE0C16" w:rsidP="00FB2596">
            <w:pPr>
              <w:jc w:val="both"/>
            </w:pPr>
          </w:p>
        </w:tc>
        <w:tc>
          <w:tcPr>
            <w:tcW w:w="1800" w:type="dxa"/>
          </w:tcPr>
          <w:p w:rsidR="00CE0C16" w:rsidRPr="00CA6993" w:rsidRDefault="00CE0C16" w:rsidP="00FB2596">
            <w:pPr>
              <w:jc w:val="center"/>
            </w:pPr>
            <w:r w:rsidRPr="00CA6993">
              <w:t>14(11+3)</w:t>
            </w:r>
          </w:p>
          <w:p w:rsidR="00CE0C16" w:rsidRPr="00CA6993" w:rsidRDefault="00CE0C16" w:rsidP="00FB2596">
            <w:pPr>
              <w:jc w:val="center"/>
            </w:pPr>
          </w:p>
        </w:tc>
      </w:tr>
      <w:tr w:rsidR="00CE0C16" w:rsidRPr="00CA6993" w:rsidTr="00FB2596">
        <w:trPr>
          <w:trHeight w:val="841"/>
        </w:trPr>
        <w:tc>
          <w:tcPr>
            <w:tcW w:w="648" w:type="dxa"/>
          </w:tcPr>
          <w:p w:rsidR="00CE0C16" w:rsidRPr="00CA6993" w:rsidRDefault="00CE0C16" w:rsidP="00FB2596">
            <w:pPr>
              <w:jc w:val="center"/>
            </w:pPr>
            <w:r w:rsidRPr="00CA6993">
              <w:rPr>
                <w:lang w:val="en-US"/>
              </w:rPr>
              <w:t>4</w:t>
            </w:r>
            <w:r w:rsidRPr="00CA6993">
              <w:t>.</w:t>
            </w:r>
          </w:p>
        </w:tc>
        <w:tc>
          <w:tcPr>
            <w:tcW w:w="5220" w:type="dxa"/>
          </w:tcPr>
          <w:p w:rsidR="00CE0C16" w:rsidRPr="00CA6993" w:rsidRDefault="00CE0C16" w:rsidP="00FB2596">
            <w:pPr>
              <w:jc w:val="both"/>
            </w:pPr>
            <w:r w:rsidRPr="00CA6993">
              <w:t>Словообразование. Орфография. Культура речи</w:t>
            </w:r>
          </w:p>
          <w:p w:rsidR="00CE0C16" w:rsidRPr="00CA6993" w:rsidRDefault="00CE0C16" w:rsidP="00FB2596"/>
        </w:tc>
        <w:tc>
          <w:tcPr>
            <w:tcW w:w="1800" w:type="dxa"/>
          </w:tcPr>
          <w:p w:rsidR="00CE0C16" w:rsidRPr="00CA6993" w:rsidRDefault="00CE0C16" w:rsidP="00FB2596">
            <w:pPr>
              <w:jc w:val="center"/>
            </w:pPr>
            <w:r w:rsidRPr="00CA6993">
              <w:t>29(23 +6)</w:t>
            </w:r>
          </w:p>
          <w:p w:rsidR="00CE0C16" w:rsidRPr="00CA6993" w:rsidRDefault="00CE0C16" w:rsidP="00FB2596">
            <w:pPr>
              <w:jc w:val="center"/>
            </w:pPr>
          </w:p>
        </w:tc>
      </w:tr>
      <w:tr w:rsidR="00CE0C16" w:rsidRPr="00CA6993" w:rsidTr="00FB2596">
        <w:trPr>
          <w:trHeight w:val="841"/>
        </w:trPr>
        <w:tc>
          <w:tcPr>
            <w:tcW w:w="648" w:type="dxa"/>
          </w:tcPr>
          <w:p w:rsidR="00CE0C16" w:rsidRPr="00CA6993" w:rsidRDefault="00CE0C16" w:rsidP="00FB2596">
            <w:pPr>
              <w:jc w:val="center"/>
            </w:pPr>
            <w:r w:rsidRPr="00CA6993">
              <w:lastRenderedPageBreak/>
              <w:t>5.</w:t>
            </w:r>
          </w:p>
        </w:tc>
        <w:tc>
          <w:tcPr>
            <w:tcW w:w="5220" w:type="dxa"/>
          </w:tcPr>
          <w:p w:rsidR="00CE0C16" w:rsidRPr="00CA6993" w:rsidRDefault="00CE0C16" w:rsidP="00FB2596">
            <w:pPr>
              <w:jc w:val="both"/>
            </w:pPr>
            <w:r w:rsidRPr="00CA6993">
              <w:t>Морфология. Орфография. Культура речи.</w:t>
            </w:r>
          </w:p>
          <w:p w:rsidR="00CE0C16" w:rsidRPr="00CA6993" w:rsidRDefault="00CE0C16" w:rsidP="00FB2596">
            <w:pPr>
              <w:jc w:val="both"/>
            </w:pPr>
            <w:r w:rsidRPr="00CA6993">
              <w:t xml:space="preserve"> Имя существительное</w:t>
            </w:r>
          </w:p>
          <w:p w:rsidR="00CE0C16" w:rsidRPr="00CA6993" w:rsidRDefault="00CE0C16" w:rsidP="00FB2596">
            <w:pPr>
              <w:jc w:val="both"/>
            </w:pPr>
          </w:p>
        </w:tc>
        <w:tc>
          <w:tcPr>
            <w:tcW w:w="1800" w:type="dxa"/>
          </w:tcPr>
          <w:p w:rsidR="00CE0C16" w:rsidRPr="00CA6993" w:rsidRDefault="00CE0C16" w:rsidP="00FB2596">
            <w:r w:rsidRPr="00CA6993">
              <w:t xml:space="preserve"> </w:t>
            </w:r>
          </w:p>
          <w:p w:rsidR="00CE0C16" w:rsidRPr="00CA6993" w:rsidRDefault="00CE0C16" w:rsidP="00FB2596">
            <w:r w:rsidRPr="00CA6993">
              <w:t xml:space="preserve">       23 (19+ 4)</w:t>
            </w:r>
          </w:p>
          <w:p w:rsidR="00CE0C16" w:rsidRPr="00CA6993" w:rsidRDefault="00CE0C16" w:rsidP="00FB2596"/>
          <w:p w:rsidR="00CE0C16" w:rsidRPr="00CA6993" w:rsidRDefault="00CE0C16" w:rsidP="00FB2596">
            <w:pPr>
              <w:jc w:val="center"/>
            </w:pPr>
          </w:p>
        </w:tc>
      </w:tr>
      <w:tr w:rsidR="00CE0C16" w:rsidRPr="00CA6993" w:rsidTr="00FB2596">
        <w:trPr>
          <w:trHeight w:val="841"/>
        </w:trPr>
        <w:tc>
          <w:tcPr>
            <w:tcW w:w="648" w:type="dxa"/>
          </w:tcPr>
          <w:p w:rsidR="00CE0C16" w:rsidRPr="00CA6993" w:rsidRDefault="00CE0C16" w:rsidP="00FB2596">
            <w:pPr>
              <w:jc w:val="center"/>
            </w:pPr>
            <w:r w:rsidRPr="00CA6993">
              <w:t>6.</w:t>
            </w:r>
          </w:p>
        </w:tc>
        <w:tc>
          <w:tcPr>
            <w:tcW w:w="5220" w:type="dxa"/>
          </w:tcPr>
          <w:p w:rsidR="00CE0C16" w:rsidRPr="00CA6993" w:rsidRDefault="00CE0C16" w:rsidP="00FB2596">
            <w:pPr>
              <w:jc w:val="both"/>
            </w:pPr>
            <w:r w:rsidRPr="00CA6993">
              <w:t>Имя прилагательное</w:t>
            </w:r>
          </w:p>
          <w:p w:rsidR="00CE0C16" w:rsidRPr="00CA6993" w:rsidRDefault="00CE0C16" w:rsidP="00FB2596">
            <w:pPr>
              <w:jc w:val="both"/>
            </w:pPr>
          </w:p>
        </w:tc>
        <w:tc>
          <w:tcPr>
            <w:tcW w:w="1800" w:type="dxa"/>
          </w:tcPr>
          <w:p w:rsidR="00CE0C16" w:rsidRPr="00CA6993" w:rsidRDefault="00CE0C16" w:rsidP="00FB2596">
            <w:pPr>
              <w:jc w:val="center"/>
            </w:pPr>
            <w:r w:rsidRPr="00CA6993">
              <w:t>31(25+ 6)</w:t>
            </w:r>
          </w:p>
          <w:p w:rsidR="00CE0C16" w:rsidRPr="00CA6993" w:rsidRDefault="00CE0C16" w:rsidP="00FB2596">
            <w:pPr>
              <w:jc w:val="center"/>
            </w:pPr>
          </w:p>
        </w:tc>
      </w:tr>
      <w:tr w:rsidR="00CE0C16" w:rsidRPr="00CA6993" w:rsidTr="00FB2596">
        <w:trPr>
          <w:trHeight w:val="841"/>
        </w:trPr>
        <w:tc>
          <w:tcPr>
            <w:tcW w:w="648" w:type="dxa"/>
          </w:tcPr>
          <w:p w:rsidR="00CE0C16" w:rsidRPr="00CA6993" w:rsidRDefault="00CE0C16" w:rsidP="00FB2596">
            <w:pPr>
              <w:jc w:val="center"/>
            </w:pPr>
            <w:r w:rsidRPr="00CA6993">
              <w:t>7.</w:t>
            </w:r>
          </w:p>
        </w:tc>
        <w:tc>
          <w:tcPr>
            <w:tcW w:w="5220" w:type="dxa"/>
          </w:tcPr>
          <w:p w:rsidR="00CE0C16" w:rsidRPr="00CA6993" w:rsidRDefault="00CE0C16" w:rsidP="00FB2596">
            <w:pPr>
              <w:jc w:val="both"/>
            </w:pPr>
            <w:r w:rsidRPr="00CA6993">
              <w:t>Имя числительное</w:t>
            </w:r>
          </w:p>
          <w:p w:rsidR="00CE0C16" w:rsidRPr="00CA6993" w:rsidRDefault="00CE0C16" w:rsidP="00FB2596">
            <w:pPr>
              <w:jc w:val="both"/>
            </w:pPr>
          </w:p>
        </w:tc>
        <w:tc>
          <w:tcPr>
            <w:tcW w:w="1800" w:type="dxa"/>
          </w:tcPr>
          <w:p w:rsidR="00CE0C16" w:rsidRPr="00CA6993" w:rsidRDefault="00CE0C16" w:rsidP="00FB2596">
            <w:pPr>
              <w:jc w:val="center"/>
            </w:pPr>
            <w:r w:rsidRPr="00CA6993">
              <w:t>17(16 +1)</w:t>
            </w:r>
          </w:p>
          <w:p w:rsidR="00CE0C16" w:rsidRPr="00CA6993" w:rsidRDefault="00CE0C16" w:rsidP="00FB2596">
            <w:pPr>
              <w:jc w:val="center"/>
            </w:pPr>
          </w:p>
        </w:tc>
      </w:tr>
      <w:tr w:rsidR="00CE0C16" w:rsidRPr="00CA6993" w:rsidTr="00FB2596">
        <w:trPr>
          <w:trHeight w:val="841"/>
        </w:trPr>
        <w:tc>
          <w:tcPr>
            <w:tcW w:w="648" w:type="dxa"/>
          </w:tcPr>
          <w:p w:rsidR="00CE0C16" w:rsidRPr="00CA6993" w:rsidRDefault="00CE0C16" w:rsidP="00FB2596">
            <w:pPr>
              <w:jc w:val="center"/>
            </w:pPr>
            <w:r w:rsidRPr="00CA6993">
              <w:t>8.</w:t>
            </w:r>
          </w:p>
        </w:tc>
        <w:tc>
          <w:tcPr>
            <w:tcW w:w="5220" w:type="dxa"/>
          </w:tcPr>
          <w:p w:rsidR="00CE0C16" w:rsidRPr="00CA6993" w:rsidRDefault="00CE0C16" w:rsidP="00FB2596">
            <w:pPr>
              <w:jc w:val="both"/>
            </w:pPr>
            <w:r w:rsidRPr="00CA6993">
              <w:t>Местоимение</w:t>
            </w:r>
          </w:p>
          <w:p w:rsidR="00CE0C16" w:rsidRPr="00CA6993" w:rsidRDefault="00CE0C16" w:rsidP="00FB2596">
            <w:pPr>
              <w:jc w:val="both"/>
            </w:pPr>
          </w:p>
        </w:tc>
        <w:tc>
          <w:tcPr>
            <w:tcW w:w="1800" w:type="dxa"/>
          </w:tcPr>
          <w:p w:rsidR="00CE0C16" w:rsidRPr="00CA6993" w:rsidRDefault="00CE0C16" w:rsidP="00FB2596">
            <w:pPr>
              <w:jc w:val="center"/>
            </w:pPr>
            <w:r w:rsidRPr="00CA6993">
              <w:t>31(27 + 4)</w:t>
            </w:r>
          </w:p>
          <w:p w:rsidR="00CE0C16" w:rsidRPr="00CA6993" w:rsidRDefault="00CE0C16" w:rsidP="00FB2596">
            <w:pPr>
              <w:jc w:val="center"/>
            </w:pPr>
          </w:p>
          <w:p w:rsidR="00CE0C16" w:rsidRPr="00CA6993" w:rsidRDefault="00CE0C16" w:rsidP="00FB2596">
            <w:pPr>
              <w:jc w:val="center"/>
            </w:pPr>
          </w:p>
        </w:tc>
      </w:tr>
      <w:tr w:rsidR="00CE0C16" w:rsidRPr="00CA6993" w:rsidTr="00FB2596">
        <w:trPr>
          <w:trHeight w:val="841"/>
        </w:trPr>
        <w:tc>
          <w:tcPr>
            <w:tcW w:w="648" w:type="dxa"/>
          </w:tcPr>
          <w:p w:rsidR="00CE0C16" w:rsidRPr="00CA6993" w:rsidRDefault="00CE0C16" w:rsidP="00FB2596">
            <w:pPr>
              <w:jc w:val="center"/>
            </w:pPr>
            <w:r w:rsidRPr="00CA6993">
              <w:t>9.</w:t>
            </w:r>
          </w:p>
        </w:tc>
        <w:tc>
          <w:tcPr>
            <w:tcW w:w="5220" w:type="dxa"/>
          </w:tcPr>
          <w:p w:rsidR="00CE0C16" w:rsidRPr="00CA6993" w:rsidRDefault="00CE0C16" w:rsidP="00FB2596">
            <w:pPr>
              <w:jc w:val="both"/>
            </w:pPr>
            <w:r w:rsidRPr="00CA6993">
              <w:t>Глагол.</w:t>
            </w:r>
          </w:p>
          <w:p w:rsidR="00CE0C16" w:rsidRPr="00CA6993" w:rsidRDefault="00CE0C16" w:rsidP="00FB2596">
            <w:pPr>
              <w:jc w:val="both"/>
            </w:pPr>
          </w:p>
        </w:tc>
        <w:tc>
          <w:tcPr>
            <w:tcW w:w="1800" w:type="dxa"/>
          </w:tcPr>
          <w:p w:rsidR="00CE0C16" w:rsidRPr="00CA6993" w:rsidRDefault="00CE0C16" w:rsidP="00FB2596">
            <w:pPr>
              <w:jc w:val="center"/>
            </w:pPr>
            <w:r w:rsidRPr="00CA6993">
              <w:t>36(28 + 8)</w:t>
            </w:r>
          </w:p>
          <w:p w:rsidR="00CE0C16" w:rsidRPr="00CA6993" w:rsidRDefault="00CE0C16" w:rsidP="00FB2596">
            <w:pPr>
              <w:jc w:val="center"/>
            </w:pPr>
          </w:p>
          <w:p w:rsidR="00CE0C16" w:rsidRPr="00CA6993" w:rsidRDefault="00CE0C16" w:rsidP="00FB2596">
            <w:pPr>
              <w:jc w:val="center"/>
            </w:pPr>
          </w:p>
        </w:tc>
      </w:tr>
      <w:tr w:rsidR="00CE0C16" w:rsidRPr="00CA6993" w:rsidTr="00FB2596">
        <w:trPr>
          <w:trHeight w:val="490"/>
        </w:trPr>
        <w:tc>
          <w:tcPr>
            <w:tcW w:w="648" w:type="dxa"/>
          </w:tcPr>
          <w:p w:rsidR="00CE0C16" w:rsidRPr="00CA6993" w:rsidRDefault="00CE0C16" w:rsidP="00FB2596">
            <w:pPr>
              <w:jc w:val="center"/>
            </w:pPr>
            <w:r w:rsidRPr="00CA6993">
              <w:t>10.</w:t>
            </w:r>
          </w:p>
          <w:p w:rsidR="00CE0C16" w:rsidRPr="00CA6993" w:rsidRDefault="00CE0C16" w:rsidP="00FB2596">
            <w:pPr>
              <w:jc w:val="center"/>
            </w:pPr>
          </w:p>
        </w:tc>
        <w:tc>
          <w:tcPr>
            <w:tcW w:w="5220" w:type="dxa"/>
          </w:tcPr>
          <w:p w:rsidR="00CE0C16" w:rsidRPr="00CA6993" w:rsidRDefault="00CE0C16" w:rsidP="00FB2596">
            <w:pPr>
              <w:jc w:val="both"/>
            </w:pPr>
            <w:r w:rsidRPr="00CA6993">
              <w:t>Повторение изученного</w:t>
            </w:r>
          </w:p>
          <w:p w:rsidR="00CE0C16" w:rsidRPr="00CA6993" w:rsidRDefault="00CE0C16" w:rsidP="00FB2596">
            <w:pPr>
              <w:jc w:val="both"/>
            </w:pPr>
          </w:p>
        </w:tc>
        <w:tc>
          <w:tcPr>
            <w:tcW w:w="1800" w:type="dxa"/>
          </w:tcPr>
          <w:p w:rsidR="00CE0C16" w:rsidRPr="00CA6993" w:rsidRDefault="00CE0C16" w:rsidP="00FB2596">
            <w:pPr>
              <w:jc w:val="center"/>
            </w:pPr>
            <w:r w:rsidRPr="00CA6993">
              <w:t>10 (9+1)</w:t>
            </w:r>
          </w:p>
          <w:p w:rsidR="00CE0C16" w:rsidRPr="00CA6993" w:rsidRDefault="00CE0C16" w:rsidP="00FB2596">
            <w:pPr>
              <w:jc w:val="center"/>
            </w:pPr>
          </w:p>
        </w:tc>
      </w:tr>
      <w:tr w:rsidR="00CE0C16" w:rsidRPr="00CA6993" w:rsidTr="00FB2596">
        <w:trPr>
          <w:trHeight w:val="2260"/>
        </w:trPr>
        <w:tc>
          <w:tcPr>
            <w:tcW w:w="648" w:type="dxa"/>
          </w:tcPr>
          <w:p w:rsidR="00CE0C16" w:rsidRPr="00CA6993" w:rsidRDefault="00CE0C16" w:rsidP="00FB2596">
            <w:pPr>
              <w:jc w:val="center"/>
            </w:pPr>
            <w:r w:rsidRPr="00CA6993">
              <w:t>11.</w:t>
            </w:r>
          </w:p>
          <w:p w:rsidR="00CE0C16" w:rsidRPr="00CA6993" w:rsidRDefault="00CE0C16" w:rsidP="00FB2596">
            <w:pPr>
              <w:jc w:val="center"/>
            </w:pPr>
          </w:p>
          <w:p w:rsidR="00CE0C16" w:rsidRPr="00CA6993" w:rsidRDefault="00CE0C16" w:rsidP="00FB2596">
            <w:pPr>
              <w:jc w:val="center"/>
            </w:pPr>
          </w:p>
          <w:p w:rsidR="00CE0C16" w:rsidRPr="00CA6993" w:rsidRDefault="00CE0C16" w:rsidP="00FB2596">
            <w:pPr>
              <w:jc w:val="center"/>
            </w:pPr>
            <w:r w:rsidRPr="00CA6993">
              <w:t>Итого</w:t>
            </w:r>
          </w:p>
        </w:tc>
        <w:tc>
          <w:tcPr>
            <w:tcW w:w="5220" w:type="dxa"/>
          </w:tcPr>
          <w:p w:rsidR="00CE0C16" w:rsidRPr="00CA6993" w:rsidRDefault="00CE0C16" w:rsidP="00FB2596">
            <w:pPr>
              <w:jc w:val="both"/>
            </w:pPr>
            <w:r w:rsidRPr="00CA6993">
              <w:t>Итоги.</w:t>
            </w:r>
          </w:p>
          <w:p w:rsidR="00CE0C16" w:rsidRPr="00CA6993" w:rsidRDefault="00CE0C16" w:rsidP="00FB2596">
            <w:pPr>
              <w:jc w:val="both"/>
            </w:pPr>
          </w:p>
        </w:tc>
        <w:tc>
          <w:tcPr>
            <w:tcW w:w="1800" w:type="dxa"/>
          </w:tcPr>
          <w:p w:rsidR="00CE0C16" w:rsidRPr="00CA6993" w:rsidRDefault="00CE0C16" w:rsidP="00FB2596">
            <w:pPr>
              <w:jc w:val="center"/>
            </w:pPr>
            <w:r w:rsidRPr="00CA6993">
              <w:t>1</w:t>
            </w:r>
          </w:p>
          <w:p w:rsidR="00CE0C16" w:rsidRPr="00CA6993" w:rsidRDefault="00CE0C16" w:rsidP="00FB2596">
            <w:pPr>
              <w:jc w:val="center"/>
            </w:pPr>
          </w:p>
          <w:p w:rsidR="00CE0C16" w:rsidRPr="00CA6993" w:rsidRDefault="00CE0C16" w:rsidP="00FB2596">
            <w:pPr>
              <w:jc w:val="center"/>
            </w:pPr>
          </w:p>
          <w:p w:rsidR="00CE0C16" w:rsidRPr="00CA6993" w:rsidRDefault="00CE0C16" w:rsidP="00FB2596">
            <w:pPr>
              <w:jc w:val="center"/>
            </w:pPr>
          </w:p>
          <w:p w:rsidR="00CE0C16" w:rsidRPr="00CA6993" w:rsidRDefault="00CE0C16" w:rsidP="00FB2596">
            <w:pPr>
              <w:jc w:val="center"/>
            </w:pPr>
            <w:r w:rsidRPr="00CA6993">
              <w:t>204ч.(168+36)</w:t>
            </w:r>
          </w:p>
        </w:tc>
      </w:tr>
    </w:tbl>
    <w:p w:rsidR="00CE0C16" w:rsidRDefault="00CE0C16" w:rsidP="00CE0C16">
      <w:pPr>
        <w:rPr>
          <w:lang w:val="en-US"/>
        </w:rPr>
      </w:pPr>
    </w:p>
    <w:p w:rsidR="00CE0C16" w:rsidRDefault="00CE0C16" w:rsidP="00CE0C16">
      <w:pPr>
        <w:rPr>
          <w:lang w:val="en-US"/>
        </w:rPr>
      </w:pPr>
    </w:p>
    <w:p w:rsidR="00CE0C16" w:rsidRDefault="00CE0C16" w:rsidP="00CE0C16">
      <w:pPr>
        <w:rPr>
          <w:lang w:val="en-US"/>
        </w:rPr>
      </w:pPr>
    </w:p>
    <w:p w:rsidR="00CE0C16" w:rsidRDefault="00CE0C16" w:rsidP="00CE0C16">
      <w:pPr>
        <w:jc w:val="both"/>
        <w:rPr>
          <w:b/>
          <w:color w:val="000000"/>
        </w:rPr>
      </w:pPr>
    </w:p>
    <w:p w:rsidR="00CE0C16" w:rsidRDefault="00CE0C16" w:rsidP="00CE0C16">
      <w:pPr>
        <w:jc w:val="both"/>
        <w:rPr>
          <w:b/>
          <w:color w:val="000000"/>
        </w:rPr>
      </w:pPr>
    </w:p>
    <w:p w:rsidR="00CE0C16" w:rsidRDefault="00CE0C16" w:rsidP="00CE0C16">
      <w:pPr>
        <w:jc w:val="both"/>
        <w:rPr>
          <w:b/>
          <w:color w:val="000000"/>
        </w:rPr>
      </w:pPr>
    </w:p>
    <w:p w:rsidR="00CE0C16" w:rsidRDefault="00CE0C16" w:rsidP="00CE0C16">
      <w:pPr>
        <w:jc w:val="both"/>
        <w:rPr>
          <w:b/>
          <w:color w:val="000000"/>
        </w:rPr>
      </w:pPr>
    </w:p>
    <w:p w:rsidR="00CE0C16" w:rsidRDefault="00CE0C16" w:rsidP="00CE0C16">
      <w:pPr>
        <w:jc w:val="both"/>
        <w:rPr>
          <w:b/>
          <w:color w:val="000000"/>
        </w:rPr>
      </w:pPr>
    </w:p>
    <w:p w:rsidR="00CE0C16" w:rsidRDefault="00CE0C16" w:rsidP="00CE0C16">
      <w:pPr>
        <w:jc w:val="both"/>
        <w:rPr>
          <w:b/>
          <w:color w:val="000000"/>
        </w:rPr>
      </w:pPr>
    </w:p>
    <w:p w:rsidR="00CE0C16" w:rsidRDefault="00CE0C16" w:rsidP="00CE0C16">
      <w:pPr>
        <w:jc w:val="both"/>
        <w:rPr>
          <w:b/>
          <w:color w:val="000000"/>
        </w:rPr>
      </w:pPr>
    </w:p>
    <w:p w:rsidR="00CE0C16" w:rsidRDefault="00CE0C16" w:rsidP="00CE0C16">
      <w:pPr>
        <w:jc w:val="both"/>
        <w:rPr>
          <w:b/>
          <w:color w:val="000000"/>
        </w:rPr>
      </w:pPr>
    </w:p>
    <w:p w:rsidR="00CE0C16" w:rsidRDefault="00CE0C16" w:rsidP="00CE0C16">
      <w:pPr>
        <w:jc w:val="both"/>
        <w:rPr>
          <w:b/>
          <w:color w:val="000000"/>
        </w:rPr>
      </w:pPr>
    </w:p>
    <w:p w:rsidR="00CE0C16" w:rsidRDefault="00CE0C16" w:rsidP="00CE0C16">
      <w:pPr>
        <w:jc w:val="both"/>
        <w:rPr>
          <w:b/>
          <w:color w:val="000000"/>
        </w:rPr>
      </w:pPr>
    </w:p>
    <w:p w:rsidR="00CE0C16" w:rsidRDefault="00CE0C16" w:rsidP="00CE0C16">
      <w:pPr>
        <w:jc w:val="both"/>
        <w:rPr>
          <w:b/>
          <w:color w:val="000000"/>
        </w:rPr>
      </w:pPr>
    </w:p>
    <w:p w:rsidR="00CE0C16" w:rsidRDefault="00CE0C16" w:rsidP="00CE0C16">
      <w:pPr>
        <w:jc w:val="both"/>
        <w:rPr>
          <w:b/>
          <w:color w:val="000000"/>
        </w:rPr>
      </w:pPr>
    </w:p>
    <w:p w:rsidR="00CE0C16" w:rsidRDefault="00CE0C16" w:rsidP="00CE0C16">
      <w:pPr>
        <w:jc w:val="both"/>
        <w:rPr>
          <w:b/>
          <w:color w:val="000000"/>
        </w:rPr>
      </w:pPr>
    </w:p>
    <w:p w:rsidR="00CE0C16" w:rsidRDefault="00CE0C16" w:rsidP="00CE0C16">
      <w:pPr>
        <w:jc w:val="both"/>
        <w:rPr>
          <w:b/>
          <w:color w:val="000000"/>
        </w:rPr>
      </w:pPr>
    </w:p>
    <w:p w:rsidR="00CE0C16" w:rsidRDefault="00CE0C16" w:rsidP="00CE0C16">
      <w:pPr>
        <w:jc w:val="both"/>
        <w:rPr>
          <w:b/>
          <w:color w:val="000000"/>
        </w:rPr>
      </w:pPr>
    </w:p>
    <w:p w:rsidR="00CE0C16" w:rsidRDefault="00CE0C16" w:rsidP="00CE0C16">
      <w:pPr>
        <w:jc w:val="both"/>
        <w:rPr>
          <w:b/>
          <w:color w:val="000000"/>
        </w:rPr>
      </w:pPr>
    </w:p>
    <w:p w:rsidR="00CE0C16" w:rsidRPr="00CA6993" w:rsidRDefault="00CE0C16" w:rsidP="00CE0C16">
      <w:pPr>
        <w:rPr>
          <w:lang w:val="en-US"/>
        </w:rPr>
      </w:pPr>
    </w:p>
    <w:p w:rsidR="00CE0C16" w:rsidRDefault="00CE0C16" w:rsidP="002E56E6">
      <w:pPr>
        <w:spacing w:after="200" w:line="276" w:lineRule="auto"/>
        <w:rPr>
          <w:b/>
          <w:sz w:val="32"/>
          <w:szCs w:val="32"/>
        </w:rPr>
      </w:pPr>
    </w:p>
    <w:p w:rsidR="00CE0C16" w:rsidRDefault="002E56E6" w:rsidP="002E56E6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CE0C16" w:rsidRDefault="00CE0C16" w:rsidP="002E56E6">
      <w:pPr>
        <w:spacing w:after="200" w:line="276" w:lineRule="auto"/>
        <w:rPr>
          <w:b/>
          <w:sz w:val="32"/>
          <w:szCs w:val="32"/>
        </w:rPr>
      </w:pPr>
    </w:p>
    <w:p w:rsidR="00CE0C16" w:rsidRDefault="00CE0C16" w:rsidP="002E56E6">
      <w:pPr>
        <w:spacing w:after="200" w:line="276" w:lineRule="auto"/>
        <w:rPr>
          <w:b/>
          <w:sz w:val="32"/>
          <w:szCs w:val="32"/>
        </w:rPr>
      </w:pPr>
    </w:p>
    <w:p w:rsidR="003248A0" w:rsidRPr="00F90BA8" w:rsidRDefault="002E56E6" w:rsidP="002E56E6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</w:t>
      </w:r>
      <w:r w:rsidR="00CE0C16">
        <w:rPr>
          <w:b/>
          <w:sz w:val="32"/>
          <w:szCs w:val="32"/>
        </w:rPr>
        <w:t xml:space="preserve">                                   </w:t>
      </w:r>
      <w:r w:rsidR="003248A0" w:rsidRPr="00F90BA8">
        <w:rPr>
          <w:b/>
          <w:sz w:val="32"/>
          <w:szCs w:val="32"/>
        </w:rPr>
        <w:t>ПОЯСНИТЕЛЬНАЯ ЗАПИСКА</w:t>
      </w:r>
    </w:p>
    <w:p w:rsidR="003248A0" w:rsidRPr="00F90BA8" w:rsidRDefault="003248A0" w:rsidP="003248A0">
      <w:pPr>
        <w:ind w:firstLine="709"/>
        <w:jc w:val="both"/>
        <w:rPr>
          <w:b/>
        </w:rPr>
      </w:pPr>
      <w:r w:rsidRPr="00F90BA8">
        <w:rPr>
          <w:b/>
        </w:rPr>
        <w:t>Статус документа</w:t>
      </w:r>
    </w:p>
    <w:p w:rsidR="003248A0" w:rsidRPr="007141A4" w:rsidRDefault="003248A0" w:rsidP="003248A0">
      <w:pPr>
        <w:ind w:firstLine="709"/>
        <w:jc w:val="both"/>
        <w:rPr>
          <w:rFonts w:ascii="Times" w:hAnsi="Times"/>
        </w:rPr>
      </w:pPr>
      <w:r>
        <w:t xml:space="preserve">Рабочая программа по предмету </w:t>
      </w:r>
      <w:r w:rsidRPr="00B24D8C">
        <w:rPr>
          <w:rFonts w:cs="Helvetica CY"/>
          <w:b/>
        </w:rPr>
        <w:t>«Русский язык» для 7 класса</w:t>
      </w:r>
      <w:r>
        <w:t xml:space="preserve"> составлена на основе ''Примерной программы</w:t>
      </w:r>
      <w:r w:rsidRPr="0085287B">
        <w:rPr>
          <w:rFonts w:ascii="Times" w:hAnsi="Times"/>
        </w:rPr>
        <w:t xml:space="preserve"> </w:t>
      </w:r>
      <w:r w:rsidRPr="007141A4">
        <w:rPr>
          <w:rFonts w:ascii="Times" w:hAnsi="Times"/>
        </w:rPr>
        <w:t>ос</w:t>
      </w:r>
      <w:r>
        <w:rPr>
          <w:rFonts w:ascii="Times" w:hAnsi="Times"/>
        </w:rPr>
        <w:t>новного общего образования. Русский язык.'' (М</w:t>
      </w:r>
      <w:r w:rsidRPr="002F7462">
        <w:rPr>
          <w:rFonts w:ascii="Times" w:hAnsi="Times"/>
        </w:rPr>
        <w:t>.:</w:t>
      </w:r>
      <w:r>
        <w:rPr>
          <w:rFonts w:ascii="Times" w:hAnsi="Times"/>
        </w:rPr>
        <w:t xml:space="preserve"> Просвещение, 2013 год ) и учебника по русскому языку для 7 класса</w:t>
      </w:r>
      <w:r w:rsidRPr="002F7462">
        <w:rPr>
          <w:rFonts w:ascii="Times" w:hAnsi="Times"/>
        </w:rPr>
        <w:t>.</w:t>
      </w:r>
      <w:r w:rsidRPr="007141A4">
        <w:rPr>
          <w:rFonts w:ascii="Times" w:hAnsi="Times"/>
        </w:rPr>
        <w:t xml:space="preserve"> </w:t>
      </w:r>
      <w:r>
        <w:rPr>
          <w:rFonts w:ascii="Times" w:hAnsi="Times"/>
        </w:rPr>
        <w:t>Авторы учебника: М. Т. Баранов , Т. А. Ладыженская , Л. А ., Тростенцова</w:t>
      </w:r>
      <w:r w:rsidRPr="002F7462">
        <w:rPr>
          <w:rFonts w:ascii="Times" w:hAnsi="Times"/>
        </w:rPr>
        <w:t>,</w:t>
      </w:r>
      <w:r>
        <w:rPr>
          <w:rFonts w:ascii="Times" w:hAnsi="Times"/>
        </w:rPr>
        <w:t xml:space="preserve"> Н. В. Ладыженская , О.М. Александрова, Л .Т. Григорян, И. И. Кулибаба</w:t>
      </w:r>
      <w:r w:rsidRPr="00811E25">
        <w:rPr>
          <w:rFonts w:ascii="Times" w:hAnsi="Times"/>
        </w:rPr>
        <w:t xml:space="preserve"> </w:t>
      </w:r>
      <w:r>
        <w:rPr>
          <w:rFonts w:ascii="Times" w:hAnsi="Times"/>
        </w:rPr>
        <w:t>(М.: Просвещение, 2013 год) .</w:t>
      </w:r>
    </w:p>
    <w:p w:rsidR="003248A0" w:rsidRPr="007141A4" w:rsidRDefault="003248A0" w:rsidP="003248A0">
      <w:pPr>
        <w:suppressAutoHyphens/>
        <w:autoSpaceDE w:val="0"/>
        <w:spacing w:line="297" w:lineRule="exact"/>
        <w:ind w:left="4"/>
        <w:jc w:val="both"/>
        <w:rPr>
          <w:rFonts w:ascii="Times" w:hAnsi="Times"/>
          <w:color w:val="000000"/>
          <w:lang w:eastAsia="ar-SA"/>
        </w:rPr>
      </w:pPr>
      <w:r w:rsidRPr="007141A4">
        <w:rPr>
          <w:rFonts w:ascii="Times" w:hAnsi="Times" w:cs="Times New Roman CYR"/>
          <w:color w:val="000000"/>
          <w:lang w:eastAsia="ar-SA"/>
        </w:rPr>
        <w:t>Рабочая программа  конкретизирует содержание предметных тем образовательного стандарта</w:t>
      </w:r>
      <w:r w:rsidRPr="007141A4">
        <w:rPr>
          <w:rFonts w:ascii="Times" w:hAnsi="Times"/>
          <w:color w:val="000000"/>
          <w:lang w:eastAsia="ar-SA"/>
        </w:rPr>
        <w:t xml:space="preserve">, </w:t>
      </w:r>
      <w:r w:rsidRPr="007141A4">
        <w:rPr>
          <w:rFonts w:ascii="Times" w:hAnsi="Times" w:cs="Times New Roman CYR"/>
          <w:color w:val="000000"/>
          <w:lang w:eastAsia="ar-SA"/>
        </w:rPr>
        <w:t>дает распределение учебных часов по разделам курса и рекомендуемую последовательность изучения</w:t>
      </w:r>
      <w:r w:rsidRPr="007141A4">
        <w:rPr>
          <w:rFonts w:ascii="Times" w:hAnsi="Times"/>
          <w:color w:val="E1E1E1"/>
          <w:lang w:eastAsia="ar-SA"/>
        </w:rPr>
        <w:t xml:space="preserve">' </w:t>
      </w:r>
      <w:r w:rsidRPr="007141A4">
        <w:rPr>
          <w:rFonts w:ascii="Times" w:hAnsi="Times" w:cs="Times New Roman CYR"/>
          <w:color w:val="000000"/>
          <w:lang w:eastAsia="ar-SA"/>
        </w:rPr>
        <w:t>тем и разделов учебного предмета с учетом межпредметных и внутрипредметных связей</w:t>
      </w:r>
      <w:r w:rsidRPr="007141A4">
        <w:rPr>
          <w:rFonts w:ascii="Times" w:hAnsi="Times"/>
          <w:color w:val="000000"/>
          <w:lang w:eastAsia="ar-SA"/>
        </w:rPr>
        <w:t xml:space="preserve">, </w:t>
      </w:r>
      <w:r w:rsidRPr="007141A4">
        <w:rPr>
          <w:rFonts w:ascii="Times" w:hAnsi="Times" w:cs="Times New Roman CYR"/>
          <w:color w:val="000000"/>
          <w:lang w:eastAsia="ar-SA"/>
        </w:rPr>
        <w:t>логики учебного процесса</w:t>
      </w:r>
      <w:r w:rsidRPr="007141A4">
        <w:rPr>
          <w:rFonts w:ascii="Times" w:hAnsi="Times"/>
          <w:color w:val="000000"/>
          <w:lang w:eastAsia="ar-SA"/>
        </w:rPr>
        <w:t xml:space="preserve">, </w:t>
      </w:r>
      <w:r w:rsidRPr="007141A4">
        <w:rPr>
          <w:rFonts w:ascii="Times" w:hAnsi="Times" w:cs="Times New Roman CYR"/>
          <w:color w:val="000000"/>
          <w:lang w:eastAsia="ar-SA"/>
        </w:rPr>
        <w:t>возрастных особенностей обучающихся</w:t>
      </w:r>
      <w:r w:rsidRPr="007141A4">
        <w:rPr>
          <w:rFonts w:ascii="Times" w:hAnsi="Times"/>
          <w:color w:val="000000"/>
          <w:lang w:eastAsia="ar-SA"/>
        </w:rPr>
        <w:t xml:space="preserve">. </w:t>
      </w:r>
    </w:p>
    <w:p w:rsidR="003248A0" w:rsidRPr="00634D06" w:rsidRDefault="003248A0" w:rsidP="003248A0">
      <w:pPr>
        <w:ind w:firstLine="709"/>
        <w:jc w:val="both"/>
        <w:rPr>
          <w:rFonts w:ascii="Times" w:hAnsi="Times"/>
          <w:b/>
        </w:rPr>
      </w:pPr>
      <w:r w:rsidRPr="00634D06">
        <w:rPr>
          <w:rFonts w:ascii="Times" w:hAnsi="Times"/>
          <w:b/>
        </w:rPr>
        <w:t>Структура документа</w:t>
      </w:r>
    </w:p>
    <w:p w:rsidR="003248A0" w:rsidRPr="002F7462" w:rsidRDefault="003248A0" w:rsidP="003248A0">
      <w:pPr>
        <w:ind w:firstLine="709"/>
        <w:jc w:val="both"/>
        <w:rPr>
          <w:rFonts w:ascii="Times" w:hAnsi="Times"/>
        </w:rPr>
      </w:pPr>
      <w:r w:rsidRPr="007141A4">
        <w:rPr>
          <w:rFonts w:ascii="Times" w:hAnsi="Times"/>
        </w:rPr>
        <w:t>Рабочая программа включает четыре раздела: пояснительную записку, раскрывающую характеристику и место учебного предмета в учебном плане школы, целей его изучения, описание ценностных ориентиров содержания учебного предмета; требования к уров</w:t>
      </w:r>
      <w:r>
        <w:rPr>
          <w:rFonts w:ascii="Times" w:hAnsi="Times"/>
        </w:rPr>
        <w:t>ню подготовки учащихся к концу 7</w:t>
      </w:r>
      <w:r w:rsidRPr="007141A4">
        <w:rPr>
          <w:rFonts w:ascii="Times" w:hAnsi="Times"/>
        </w:rPr>
        <w:t>-го года обучения</w:t>
      </w:r>
      <w:r w:rsidRPr="002F7462">
        <w:rPr>
          <w:rFonts w:ascii="Times" w:hAnsi="Times"/>
        </w:rPr>
        <w:t>;</w:t>
      </w:r>
    </w:p>
    <w:p w:rsidR="003248A0" w:rsidRPr="007141A4" w:rsidRDefault="003248A0" w:rsidP="003248A0">
      <w:pPr>
        <w:ind w:firstLine="709"/>
        <w:jc w:val="both"/>
        <w:rPr>
          <w:rFonts w:ascii="Times" w:hAnsi="Times"/>
        </w:rPr>
      </w:pPr>
      <w:r w:rsidRPr="007141A4">
        <w:rPr>
          <w:rFonts w:ascii="Times" w:hAnsi="Times"/>
        </w:rPr>
        <w:t xml:space="preserve"> основное содержание обучения с распределением учебных часов по разделам и последовательностью изучения тематических блоков в течение года изучения; материально-техническое обеспечение.</w:t>
      </w:r>
    </w:p>
    <w:p w:rsidR="003248A0" w:rsidRPr="00F90BA8" w:rsidRDefault="003248A0" w:rsidP="003248A0">
      <w:pPr>
        <w:ind w:firstLine="709"/>
        <w:jc w:val="both"/>
        <w:rPr>
          <w:rFonts w:ascii="Times" w:hAnsi="Times"/>
          <w:b/>
          <w:sz w:val="28"/>
          <w:szCs w:val="28"/>
        </w:rPr>
      </w:pPr>
      <w:r w:rsidRPr="00F90BA8">
        <w:rPr>
          <w:rFonts w:ascii="Times" w:hAnsi="Times"/>
          <w:b/>
          <w:sz w:val="28"/>
          <w:szCs w:val="28"/>
        </w:rPr>
        <w:t>Общая характеристика учебного предмета</w:t>
      </w:r>
    </w:p>
    <w:p w:rsidR="003248A0" w:rsidRPr="00C70674" w:rsidRDefault="003248A0" w:rsidP="003248A0">
      <w:pPr>
        <w:pStyle w:val="FR2"/>
        <w:ind w:firstLine="709"/>
        <w:jc w:val="both"/>
        <w:rPr>
          <w:sz w:val="24"/>
          <w:szCs w:val="24"/>
        </w:rPr>
      </w:pPr>
      <w:r w:rsidRPr="00C70674">
        <w:rPr>
          <w:b w:val="0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3248A0" w:rsidRPr="00C70674" w:rsidRDefault="003248A0" w:rsidP="003248A0">
      <w:pPr>
        <w:pStyle w:val="FR2"/>
        <w:ind w:firstLine="709"/>
        <w:jc w:val="both"/>
        <w:rPr>
          <w:sz w:val="24"/>
          <w:szCs w:val="24"/>
        </w:rPr>
      </w:pPr>
      <w:r w:rsidRPr="00C70674">
        <w:rPr>
          <w:b w:val="0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3248A0" w:rsidRPr="00C70674" w:rsidRDefault="003248A0" w:rsidP="003248A0">
      <w:pPr>
        <w:pStyle w:val="FR2"/>
        <w:ind w:firstLine="709"/>
        <w:jc w:val="both"/>
        <w:rPr>
          <w:sz w:val="24"/>
          <w:szCs w:val="24"/>
        </w:rPr>
      </w:pPr>
      <w:r w:rsidRPr="00C70674">
        <w:rPr>
          <w:b w:val="0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3248A0" w:rsidRPr="00C70674" w:rsidRDefault="003248A0" w:rsidP="003248A0">
      <w:pPr>
        <w:pStyle w:val="FR2"/>
        <w:ind w:firstLine="709"/>
        <w:jc w:val="both"/>
        <w:rPr>
          <w:sz w:val="24"/>
          <w:szCs w:val="24"/>
        </w:rPr>
      </w:pPr>
      <w:r w:rsidRPr="00C70674">
        <w:rPr>
          <w:b w:val="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3248A0" w:rsidRDefault="003248A0" w:rsidP="003248A0">
      <w:pPr>
        <w:ind w:firstLine="709"/>
        <w:jc w:val="both"/>
      </w:pPr>
      <w:r>
        <w:t>Содержание обучения русскому языку в основной школе предполагает реализацию компетентностного подхода и ориентировано на развитие и совершенствование коммуникативной, языковой (лингвистической) и культурологической компетенций. В процессе освоения знаний о языке как системе коммуникативных знаков, о языковых единицах, их строении и функционировании совершенствуются умения пользоваться языковыми средствами с учетом конкретных задач и ситуаций общения.</w:t>
      </w:r>
    </w:p>
    <w:p w:rsidR="003248A0" w:rsidRPr="00B029A6" w:rsidRDefault="003248A0" w:rsidP="003248A0">
      <w:pPr>
        <w:ind w:firstLine="709"/>
        <w:jc w:val="both"/>
        <w:rPr>
          <w:b/>
        </w:rPr>
      </w:pPr>
      <w:r w:rsidRPr="00B029A6">
        <w:rPr>
          <w:b/>
        </w:rPr>
        <w:t>Цели и задачи курса:</w:t>
      </w:r>
    </w:p>
    <w:p w:rsidR="003248A0" w:rsidRDefault="003248A0" w:rsidP="003248A0">
      <w:pPr>
        <w:ind w:firstLine="709"/>
        <w:jc w:val="both"/>
      </w:pPr>
      <w:r>
        <w:t>– воспитание гражданина и патриота, формирование представления о русском языке как о духовной, нравственной и культурной ценности народа;</w:t>
      </w:r>
    </w:p>
    <w:p w:rsidR="003248A0" w:rsidRDefault="003248A0" w:rsidP="003248A0">
      <w:pPr>
        <w:ind w:firstLine="709"/>
        <w:jc w:val="both"/>
      </w:pPr>
      <w:r>
        <w:t>– развитие и совершенствование  способности и готовности к речевому взаимодействию и социальной адаптации, готовности к трудовой деятельности и осознанному выбору профессии, а также навыков самоорганизации и саморазвития, навыков работы с информацией;</w:t>
      </w:r>
    </w:p>
    <w:p w:rsidR="003248A0" w:rsidRDefault="003248A0" w:rsidP="003248A0">
      <w:pPr>
        <w:ind w:firstLine="709"/>
        <w:jc w:val="both"/>
      </w:pPr>
      <w:r>
        <w:t>– освоение знаний о русском языке как многофункциональной знаковой системе, языковой норме и нормах речевого поведения;</w:t>
      </w:r>
    </w:p>
    <w:p w:rsidR="003248A0" w:rsidRDefault="003248A0" w:rsidP="003248A0">
      <w:pPr>
        <w:ind w:firstLine="709"/>
        <w:jc w:val="both"/>
      </w:pPr>
      <w:r>
        <w:lastRenderedPageBreak/>
        <w:t>– овладение умениями опознавать, анализировать, классифицировать языковые факты, оценивать их с точки зрения нормативности и уместности, моделировать речевое поведение в соответствии с ситуацией и задачами общения;</w:t>
      </w:r>
    </w:p>
    <w:p w:rsidR="003248A0" w:rsidRDefault="003248A0" w:rsidP="003248A0">
      <w:pPr>
        <w:ind w:firstLine="709"/>
        <w:jc w:val="both"/>
      </w:pPr>
      <w:r>
        <w:t>– повышение уровня речевой культуры, функциональной и практической грамотности.</w:t>
      </w:r>
    </w:p>
    <w:p w:rsidR="003248A0" w:rsidRDefault="003248A0" w:rsidP="003248A0">
      <w:pPr>
        <w:ind w:firstLine="709"/>
        <w:jc w:val="both"/>
      </w:pPr>
      <w:r>
        <w:t>Достижение указанных целей требует повышенного внимания к организации коммуникативного пространства урока, целенаправленной работы по совершенствованию всех видов речевой деятельности (говорение, аудирование, письмо, чтение). Центральной единицей языка становится текст, который рассматривается как цель (совершенствование продуктивных речевых умений – создание текстов разных стилей и жанров в соответствии с конкретной ситуацией общения) и как средство обучения (совершенствование рецептивных умений – приемов рационального чтения, способов смысловой переработки текстовой информации, создание вторичных текстов). Это предполагает широкое обращение к текстовым материалам других учебных предметов, т. е. развитие в процессе обучения русскому языку межпредметных связей.</w:t>
      </w:r>
    </w:p>
    <w:p w:rsidR="003248A0" w:rsidRDefault="003248A0" w:rsidP="003248A0">
      <w:pPr>
        <w:ind w:firstLine="540"/>
        <w:jc w:val="both"/>
      </w:pPr>
      <w:r>
        <w:t xml:space="preserve">Программой предусмотрено линейно-концентрическое развертывание материала. Реализация языковой компетентности осуществляется в процессе формирования у школьников научного лингвистического мировоззрения, освоения знаний о языке и его единицах (их устройстве и функционировании в речи), развития эстетического идеала. </w:t>
      </w:r>
      <w:r w:rsidRPr="00E44EE4">
        <w:t xml:space="preserve">Коммуникативная компетенция реализуется через овладение учащимися всеми четырьмя видами речевой деятельности (говорение, аудирование, письмо и чтение) и языковыми нормами в процессе изучения единиц языка, а также рецептивными и продуктивными речевыми умениями на специальных уроках развития речи, при этом речеведческий материал пропорционально распределяется между грамматическими темами. </w:t>
      </w:r>
    </w:p>
    <w:p w:rsidR="003248A0" w:rsidRDefault="003248A0" w:rsidP="003248A0">
      <w:pPr>
        <w:ind w:firstLine="709"/>
        <w:jc w:val="both"/>
      </w:pPr>
      <w:r>
        <w:t>Реализация данной рабочей программы предполагает использование активных и интерактивных методов обучения, проведение нетрадиционных уроков, практикумов, тренингов. Контроль за овладением учебным материалом осуществляется с использованием использование таких форм, как решение тестовых заданий, написание диктантов, изложений, выполнение комплексных контрольных работ.</w:t>
      </w:r>
    </w:p>
    <w:p w:rsidR="003248A0" w:rsidRPr="00F90BA8" w:rsidRDefault="003248A0" w:rsidP="003248A0">
      <w:pPr>
        <w:ind w:firstLine="709"/>
        <w:jc w:val="both"/>
        <w:rPr>
          <w:b/>
          <w:sz w:val="28"/>
          <w:szCs w:val="28"/>
        </w:rPr>
      </w:pPr>
      <w:r>
        <w:rPr>
          <w:b/>
        </w:rPr>
        <w:t xml:space="preserve">                   </w:t>
      </w:r>
      <w:r w:rsidRPr="00F90BA8">
        <w:rPr>
          <w:b/>
          <w:sz w:val="28"/>
          <w:szCs w:val="28"/>
        </w:rPr>
        <w:t xml:space="preserve">  Место предмета в учебном плане </w:t>
      </w:r>
      <w:r>
        <w:rPr>
          <w:b/>
          <w:sz w:val="28"/>
          <w:szCs w:val="28"/>
        </w:rPr>
        <w:t xml:space="preserve"> М</w:t>
      </w:r>
      <w:r w:rsidR="002E56E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 С</w:t>
      </w:r>
      <w:r w:rsidRPr="00F90BA8">
        <w:rPr>
          <w:b/>
          <w:sz w:val="28"/>
          <w:szCs w:val="28"/>
        </w:rPr>
        <w:t>ОШ с</w:t>
      </w:r>
      <w:r w:rsidRPr="002F7462">
        <w:rPr>
          <w:b/>
          <w:sz w:val="28"/>
          <w:szCs w:val="28"/>
        </w:rPr>
        <w:t>.</w:t>
      </w:r>
      <w:r w:rsidRPr="00F90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Иванырс</w:t>
      </w:r>
    </w:p>
    <w:p w:rsidR="003248A0" w:rsidRDefault="003248A0" w:rsidP="003248A0">
      <w:pPr>
        <w:widowControl w:val="0"/>
        <w:tabs>
          <w:tab w:val="left" w:pos="720"/>
        </w:tabs>
        <w:jc w:val="both"/>
        <w:rPr>
          <w:rFonts w:ascii="Times" w:hAnsi="Times"/>
          <w:b/>
          <w:sz w:val="28"/>
          <w:szCs w:val="28"/>
        </w:rPr>
      </w:pPr>
      <w:r>
        <w:t>В учебном плане на изучение учебного предмета «Русский язык» в 7 классе отводится  136 часов (4 часа в неделю).</w:t>
      </w:r>
      <w:r w:rsidRPr="00474A45">
        <w:rPr>
          <w:rFonts w:ascii="Times" w:hAnsi="Times"/>
          <w:b/>
          <w:sz w:val="28"/>
          <w:szCs w:val="28"/>
        </w:rPr>
        <w:t xml:space="preserve">   </w:t>
      </w:r>
      <w:r>
        <w:rPr>
          <w:rFonts w:ascii="Times" w:hAnsi="Times"/>
          <w:b/>
          <w:sz w:val="28"/>
          <w:szCs w:val="28"/>
        </w:rPr>
        <w:t xml:space="preserve">     </w:t>
      </w:r>
    </w:p>
    <w:p w:rsidR="003248A0" w:rsidRPr="00634D06" w:rsidRDefault="003248A0" w:rsidP="003248A0">
      <w:pPr>
        <w:widowControl w:val="0"/>
        <w:tabs>
          <w:tab w:val="left" w:pos="720"/>
        </w:tabs>
        <w:jc w:val="both"/>
        <w:rPr>
          <w:rFonts w:ascii="Times" w:hAnsi="Times"/>
          <w:b/>
          <w:bCs/>
          <w:iCs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                </w:t>
      </w:r>
      <w:r w:rsidRPr="00474A45">
        <w:rPr>
          <w:rFonts w:ascii="Times" w:hAnsi="Times"/>
          <w:b/>
          <w:sz w:val="28"/>
          <w:szCs w:val="28"/>
        </w:rPr>
        <w:t xml:space="preserve">   </w:t>
      </w:r>
      <w:r w:rsidRPr="00474A45">
        <w:rPr>
          <w:rFonts w:ascii="Times" w:hAnsi="Times"/>
          <w:b/>
          <w:bCs/>
          <w:iCs/>
          <w:sz w:val="28"/>
          <w:szCs w:val="28"/>
        </w:rPr>
        <w:t xml:space="preserve"> Описание ценностных ориентиров содержания учебного предмета</w:t>
      </w:r>
    </w:p>
    <w:p w:rsidR="003248A0" w:rsidRPr="00F90BA8" w:rsidRDefault="003248A0" w:rsidP="003248A0">
      <w:pPr>
        <w:rPr>
          <w:rFonts w:ascii="Times" w:hAnsi="Times"/>
        </w:rPr>
      </w:pPr>
      <w:r w:rsidRPr="00F90BA8">
        <w:rPr>
          <w:rFonts w:ascii="Times" w:hAnsi="Times"/>
        </w:rPr>
        <w:t>Одним из результатов обучения русскому языку является осмысление и интериоризация (присвоение) учащимися системы ценностей.</w:t>
      </w:r>
    </w:p>
    <w:p w:rsidR="003248A0" w:rsidRPr="00F90BA8" w:rsidRDefault="003248A0" w:rsidP="003248A0">
      <w:pPr>
        <w:rPr>
          <w:rFonts w:ascii="Times" w:hAnsi="Times"/>
        </w:rPr>
      </w:pPr>
      <w:r w:rsidRPr="00F90BA8">
        <w:rPr>
          <w:rFonts w:ascii="Times" w:hAnsi="Times"/>
          <w:bCs/>
        </w:rPr>
        <w:t>Ценность добра</w:t>
      </w:r>
      <w:r w:rsidRPr="00F90BA8">
        <w:rPr>
          <w:rFonts w:ascii="Times" w:hAnsi="Times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3248A0" w:rsidRPr="00F90BA8" w:rsidRDefault="003248A0" w:rsidP="003248A0">
      <w:pPr>
        <w:rPr>
          <w:rFonts w:ascii="Times" w:hAnsi="Times"/>
        </w:rPr>
      </w:pPr>
      <w:r w:rsidRPr="00F90BA8">
        <w:rPr>
          <w:rFonts w:ascii="Times" w:hAnsi="Times"/>
          <w:bCs/>
        </w:rPr>
        <w:t>Ценность общения</w:t>
      </w:r>
      <w:r w:rsidRPr="00F90BA8">
        <w:rPr>
          <w:rFonts w:ascii="Times" w:hAnsi="Times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3248A0" w:rsidRPr="00F90BA8" w:rsidRDefault="003248A0" w:rsidP="003248A0">
      <w:pPr>
        <w:rPr>
          <w:rFonts w:ascii="Times" w:hAnsi="Times"/>
        </w:rPr>
      </w:pPr>
      <w:r w:rsidRPr="00F90BA8">
        <w:rPr>
          <w:rFonts w:ascii="Times" w:hAnsi="Times"/>
          <w:bCs/>
        </w:rPr>
        <w:t>Ценность природы</w:t>
      </w:r>
      <w:r w:rsidRPr="00F90BA8">
        <w:rPr>
          <w:rFonts w:ascii="Times" w:hAnsi="Times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3248A0" w:rsidRPr="00F90BA8" w:rsidRDefault="003248A0" w:rsidP="003248A0">
      <w:pPr>
        <w:rPr>
          <w:rFonts w:ascii="Times" w:hAnsi="Times"/>
        </w:rPr>
      </w:pPr>
      <w:r w:rsidRPr="00F90BA8">
        <w:rPr>
          <w:rFonts w:ascii="Times" w:hAnsi="Times"/>
          <w:bCs/>
        </w:rPr>
        <w:t>Ценность красоты и гармонии</w:t>
      </w:r>
      <w:r w:rsidRPr="00F90BA8">
        <w:rPr>
          <w:rFonts w:ascii="Times" w:hAnsi="Times"/>
        </w:rPr>
        <w:t xml:space="preserve"> – осознание красоты и гармоничности русского языка, его выразительных возможностей.</w:t>
      </w:r>
    </w:p>
    <w:p w:rsidR="003248A0" w:rsidRPr="007141A4" w:rsidRDefault="003248A0" w:rsidP="003248A0">
      <w:pPr>
        <w:rPr>
          <w:rFonts w:ascii="Times" w:hAnsi="Times"/>
        </w:rPr>
      </w:pPr>
      <w:r w:rsidRPr="00F90BA8">
        <w:rPr>
          <w:rFonts w:ascii="Times" w:hAnsi="Times"/>
          <w:bCs/>
        </w:rPr>
        <w:t>Ценность истины</w:t>
      </w:r>
      <w:r w:rsidRPr="007141A4">
        <w:rPr>
          <w:rFonts w:ascii="Times" w:hAnsi="Times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3248A0" w:rsidRPr="007141A4" w:rsidRDefault="003248A0" w:rsidP="003248A0">
      <w:pPr>
        <w:rPr>
          <w:rFonts w:ascii="Times" w:hAnsi="Times"/>
        </w:rPr>
      </w:pPr>
      <w:r w:rsidRPr="007141A4">
        <w:rPr>
          <w:rFonts w:ascii="Times" w:hAnsi="Times"/>
          <w:bCs/>
        </w:rPr>
        <w:t>Ценность семьи.</w:t>
      </w:r>
      <w:r w:rsidRPr="007141A4">
        <w:rPr>
          <w:rFonts w:ascii="Times" w:hAnsi="Times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3248A0" w:rsidRPr="007141A4" w:rsidRDefault="003248A0" w:rsidP="003248A0">
      <w:pPr>
        <w:rPr>
          <w:rFonts w:ascii="Times" w:hAnsi="Times"/>
        </w:rPr>
      </w:pPr>
      <w:r w:rsidRPr="007141A4">
        <w:rPr>
          <w:rFonts w:ascii="Times" w:hAnsi="Times"/>
          <w:bCs/>
        </w:rPr>
        <w:t>Ценность труда и творчества</w:t>
      </w:r>
      <w:r w:rsidRPr="007141A4">
        <w:rPr>
          <w:rFonts w:ascii="Times" w:hAnsi="Times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3248A0" w:rsidRPr="007141A4" w:rsidRDefault="003248A0" w:rsidP="003248A0">
      <w:pPr>
        <w:rPr>
          <w:rFonts w:ascii="Times" w:hAnsi="Times"/>
        </w:rPr>
      </w:pPr>
      <w:r w:rsidRPr="007141A4">
        <w:rPr>
          <w:rFonts w:ascii="Times" w:hAnsi="Times"/>
          <w:bCs/>
        </w:rPr>
        <w:t>Ценность гражданственности и патриотизма</w:t>
      </w:r>
      <w:r w:rsidRPr="007141A4">
        <w:rPr>
          <w:rFonts w:ascii="Times" w:hAnsi="Times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3248A0" w:rsidRPr="002F547A" w:rsidRDefault="003248A0" w:rsidP="003248A0">
      <w:pPr>
        <w:pStyle w:val="FR2"/>
        <w:tabs>
          <w:tab w:val="left" w:pos="720"/>
        </w:tabs>
        <w:spacing w:before="120"/>
        <w:ind w:firstLine="567"/>
        <w:jc w:val="both"/>
        <w:rPr>
          <w:rFonts w:ascii="Times" w:hAnsi="Times"/>
          <w:b w:val="0"/>
          <w:sz w:val="24"/>
          <w:szCs w:val="24"/>
        </w:rPr>
      </w:pPr>
      <w:r w:rsidRPr="002F547A">
        <w:rPr>
          <w:rFonts w:ascii="Times" w:hAnsi="Times"/>
          <w:b w:val="0"/>
          <w:bCs/>
          <w:sz w:val="24"/>
          <w:szCs w:val="24"/>
        </w:rPr>
        <w:lastRenderedPageBreak/>
        <w:t>Ценность человечества</w:t>
      </w:r>
      <w:r w:rsidRPr="002F547A">
        <w:rPr>
          <w:rFonts w:ascii="Times" w:hAnsi="Times"/>
          <w:b w:val="0"/>
          <w:sz w:val="24"/>
          <w:szCs w:val="24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 </w:t>
      </w:r>
    </w:p>
    <w:p w:rsidR="003248A0" w:rsidRPr="00C40709" w:rsidRDefault="003248A0" w:rsidP="003248A0">
      <w:pPr>
        <w:pStyle w:val="FR2"/>
        <w:tabs>
          <w:tab w:val="left" w:pos="720"/>
        </w:tabs>
        <w:spacing w:before="120"/>
        <w:ind w:firstLine="567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      </w:t>
      </w:r>
      <w:r w:rsidRPr="00C40709">
        <w:rPr>
          <w:rFonts w:ascii="Times" w:hAnsi="Times"/>
          <w:sz w:val="28"/>
          <w:szCs w:val="28"/>
        </w:rPr>
        <w:t>Общие учебные умения, навыки и способы деятельности</w:t>
      </w:r>
    </w:p>
    <w:p w:rsidR="003248A0" w:rsidRPr="00F90BA8" w:rsidRDefault="003248A0" w:rsidP="003248A0">
      <w:pPr>
        <w:pStyle w:val="a6"/>
        <w:widowControl w:val="0"/>
        <w:rPr>
          <w:rFonts w:ascii="Times" w:hAnsi="Times"/>
        </w:rPr>
      </w:pPr>
      <w:r w:rsidRPr="00F90BA8">
        <w:rPr>
          <w:rFonts w:ascii="Times" w:hAnsi="Times"/>
        </w:rPr>
        <w:t xml:space="preserve"> 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 </w:t>
      </w:r>
    </w:p>
    <w:p w:rsidR="003248A0" w:rsidRPr="00F90BA8" w:rsidRDefault="003248A0" w:rsidP="003248A0">
      <w:pPr>
        <w:rPr>
          <w:rFonts w:ascii="Times" w:hAnsi="Times"/>
        </w:rPr>
      </w:pPr>
    </w:p>
    <w:p w:rsidR="003248A0" w:rsidRPr="00F90BA8" w:rsidRDefault="003248A0" w:rsidP="003248A0">
      <w:pPr>
        <w:jc w:val="center"/>
        <w:rPr>
          <w:b/>
          <w:sz w:val="28"/>
          <w:szCs w:val="28"/>
        </w:rPr>
      </w:pPr>
      <w:r w:rsidRPr="00F90BA8">
        <w:rPr>
          <w:b/>
          <w:sz w:val="28"/>
          <w:szCs w:val="28"/>
        </w:rPr>
        <w:t>ТРЕБОВАНИЯ К УРОВНЮ ПОДГОТОВЛЕННОСТИ УЧАЩИХСЯ 7 класса</w:t>
      </w:r>
    </w:p>
    <w:p w:rsidR="003248A0" w:rsidRPr="00F90BA8" w:rsidRDefault="003248A0" w:rsidP="003248A0">
      <w:pPr>
        <w:pStyle w:val="FR2"/>
        <w:jc w:val="left"/>
        <w:rPr>
          <w:b w:val="0"/>
          <w:sz w:val="24"/>
          <w:szCs w:val="24"/>
        </w:rPr>
      </w:pPr>
    </w:p>
    <w:p w:rsidR="003248A0" w:rsidRPr="00F90BA8" w:rsidRDefault="003248A0" w:rsidP="003248A0">
      <w:pPr>
        <w:pStyle w:val="FR2"/>
        <w:jc w:val="both"/>
        <w:rPr>
          <w:rFonts w:ascii="Times" w:hAnsi="Times"/>
          <w:b w:val="0"/>
          <w:sz w:val="24"/>
          <w:szCs w:val="24"/>
        </w:rPr>
      </w:pPr>
      <w:r w:rsidRPr="00F90BA8">
        <w:rPr>
          <w:rFonts w:ascii="Times" w:hAnsi="Times"/>
          <w:b w:val="0"/>
          <w:sz w:val="24"/>
          <w:szCs w:val="24"/>
        </w:rPr>
        <w:t xml:space="preserve">  В результате изучения русского языка  учащиеся должны знать определения основных изученных в 7  классе языковых явлений, речеведческих понятий, орфографических и пунктуационных правил, обосновывать свои ответы, приводя нужные примеры.</w:t>
      </w:r>
    </w:p>
    <w:p w:rsidR="003248A0" w:rsidRPr="00F90BA8" w:rsidRDefault="003248A0" w:rsidP="003248A0">
      <w:pPr>
        <w:pStyle w:val="FR2"/>
        <w:jc w:val="left"/>
        <w:rPr>
          <w:rFonts w:ascii="Times" w:hAnsi="Times"/>
          <w:b w:val="0"/>
          <w:sz w:val="24"/>
          <w:szCs w:val="24"/>
        </w:rPr>
      </w:pPr>
      <w:r w:rsidRPr="00F90BA8">
        <w:rPr>
          <w:rFonts w:ascii="Times" w:hAnsi="Times"/>
          <w:b w:val="0"/>
          <w:sz w:val="24"/>
          <w:szCs w:val="24"/>
        </w:rPr>
        <w:t xml:space="preserve">  </w:t>
      </w:r>
      <w:r w:rsidRPr="00957F29">
        <w:rPr>
          <w:rFonts w:ascii="Times" w:hAnsi="Times"/>
          <w:sz w:val="24"/>
          <w:szCs w:val="24"/>
        </w:rPr>
        <w:t>Ученик должен</w:t>
      </w:r>
      <w:r w:rsidRPr="00F90BA8">
        <w:rPr>
          <w:rFonts w:ascii="Times" w:hAnsi="Times"/>
          <w:b w:val="0"/>
          <w:sz w:val="24"/>
          <w:szCs w:val="24"/>
        </w:rPr>
        <w:t xml:space="preserve"> </w:t>
      </w:r>
      <w:r w:rsidRPr="00957F29">
        <w:rPr>
          <w:rFonts w:ascii="Times" w:hAnsi="Times"/>
          <w:sz w:val="24"/>
          <w:szCs w:val="24"/>
        </w:rPr>
        <w:t>знать\ понимать</w:t>
      </w:r>
      <w:r w:rsidRPr="00F90BA8">
        <w:rPr>
          <w:rFonts w:ascii="Times" w:hAnsi="Times"/>
          <w:b w:val="0"/>
          <w:sz w:val="24"/>
          <w:szCs w:val="24"/>
        </w:rPr>
        <w:t>:</w:t>
      </w:r>
    </w:p>
    <w:p w:rsidR="003248A0" w:rsidRPr="00F90BA8" w:rsidRDefault="003248A0" w:rsidP="003248A0">
      <w:pPr>
        <w:pStyle w:val="a6"/>
        <w:widowControl w:val="0"/>
        <w:numPr>
          <w:ilvl w:val="0"/>
          <w:numId w:val="18"/>
        </w:numPr>
        <w:pBdr>
          <w:left w:val="none" w:sz="0" w:space="0" w:color="auto"/>
        </w:pBdr>
        <w:spacing w:line="240" w:lineRule="auto"/>
        <w:rPr>
          <w:rFonts w:ascii="Times" w:hAnsi="Times"/>
        </w:rPr>
      </w:pPr>
      <w:r w:rsidRPr="00F90BA8">
        <w:rPr>
          <w:rFonts w:ascii="Times" w:hAnsi="Times"/>
        </w:rPr>
        <w:t>роль русского языка как национального языка русского народа, государственного   языка Российской Федерации и средства межнационального общения;</w:t>
      </w:r>
    </w:p>
    <w:p w:rsidR="003248A0" w:rsidRPr="00F90BA8" w:rsidRDefault="003248A0" w:rsidP="003248A0">
      <w:pPr>
        <w:pStyle w:val="a5"/>
        <w:widowControl w:val="0"/>
        <w:numPr>
          <w:ilvl w:val="0"/>
          <w:numId w:val="18"/>
        </w:numPr>
        <w:contextualSpacing w:val="0"/>
        <w:jc w:val="both"/>
        <w:rPr>
          <w:rFonts w:ascii="Times" w:hAnsi="Times"/>
        </w:rPr>
      </w:pPr>
      <w:r w:rsidRPr="00F90BA8">
        <w:rPr>
          <w:rFonts w:ascii="Times" w:hAnsi="Times"/>
        </w:rPr>
        <w:t>признаки текста и его функционально-смысловых типов (повествования,    описания, рассуждения);</w:t>
      </w:r>
    </w:p>
    <w:p w:rsidR="003248A0" w:rsidRPr="00F90BA8" w:rsidRDefault="003248A0" w:rsidP="003248A0">
      <w:pPr>
        <w:pStyle w:val="a5"/>
        <w:widowControl w:val="0"/>
        <w:numPr>
          <w:ilvl w:val="0"/>
          <w:numId w:val="18"/>
        </w:numPr>
        <w:contextualSpacing w:val="0"/>
        <w:jc w:val="both"/>
        <w:rPr>
          <w:rFonts w:ascii="Times" w:hAnsi="Times"/>
        </w:rPr>
      </w:pPr>
      <w:r w:rsidRPr="00F90BA8">
        <w:rPr>
          <w:rFonts w:ascii="Times" w:hAnsi="Times"/>
        </w:rPr>
        <w:t xml:space="preserve">основные единицы языка, их признаки; </w:t>
      </w:r>
    </w:p>
    <w:p w:rsidR="003248A0" w:rsidRPr="00F90BA8" w:rsidRDefault="003248A0" w:rsidP="003248A0">
      <w:pPr>
        <w:pStyle w:val="a5"/>
        <w:widowControl w:val="0"/>
        <w:numPr>
          <w:ilvl w:val="0"/>
          <w:numId w:val="18"/>
        </w:numPr>
        <w:contextualSpacing w:val="0"/>
        <w:jc w:val="both"/>
        <w:rPr>
          <w:rFonts w:ascii="Times" w:hAnsi="Times"/>
        </w:rPr>
      </w:pPr>
      <w:r w:rsidRPr="00F90BA8">
        <w:rPr>
          <w:rFonts w:ascii="Times" w:hAnsi="Times"/>
        </w:rPr>
        <w:t>основные нормы русского литературного языка (орфоэпические, лексические, грамматические, орфографические, пунктуационные);</w:t>
      </w:r>
    </w:p>
    <w:p w:rsidR="003248A0" w:rsidRPr="00F90BA8" w:rsidRDefault="003248A0" w:rsidP="003248A0">
      <w:pPr>
        <w:pStyle w:val="a5"/>
        <w:widowControl w:val="0"/>
        <w:numPr>
          <w:ilvl w:val="0"/>
          <w:numId w:val="18"/>
        </w:numPr>
        <w:contextualSpacing w:val="0"/>
        <w:jc w:val="both"/>
        <w:rPr>
          <w:rFonts w:ascii="Times" w:hAnsi="Times"/>
        </w:rPr>
      </w:pPr>
      <w:r w:rsidRPr="00F90BA8">
        <w:rPr>
          <w:rFonts w:ascii="Times" w:hAnsi="Times"/>
        </w:rPr>
        <w:t>грамматические признаки причастия как самостоятельной части речи;  отличительные особенности  причастий и прилагательных;</w:t>
      </w:r>
    </w:p>
    <w:p w:rsidR="003248A0" w:rsidRPr="00F90BA8" w:rsidRDefault="003248A0" w:rsidP="003248A0">
      <w:pPr>
        <w:pStyle w:val="a5"/>
        <w:widowControl w:val="0"/>
        <w:numPr>
          <w:ilvl w:val="0"/>
          <w:numId w:val="18"/>
        </w:numPr>
        <w:contextualSpacing w:val="0"/>
        <w:jc w:val="both"/>
        <w:rPr>
          <w:rFonts w:ascii="Times" w:hAnsi="Times"/>
        </w:rPr>
      </w:pPr>
      <w:r w:rsidRPr="00F90BA8">
        <w:rPr>
          <w:rFonts w:ascii="Times" w:hAnsi="Times"/>
        </w:rPr>
        <w:t>об особенностях склонения причастий;</w:t>
      </w:r>
    </w:p>
    <w:p w:rsidR="003248A0" w:rsidRPr="00F90BA8" w:rsidRDefault="003248A0" w:rsidP="003248A0">
      <w:pPr>
        <w:pStyle w:val="a5"/>
        <w:widowControl w:val="0"/>
        <w:numPr>
          <w:ilvl w:val="0"/>
          <w:numId w:val="18"/>
        </w:numPr>
        <w:contextualSpacing w:val="0"/>
        <w:jc w:val="both"/>
        <w:rPr>
          <w:rFonts w:ascii="Times" w:hAnsi="Times"/>
        </w:rPr>
      </w:pPr>
      <w:r w:rsidRPr="00F90BA8">
        <w:rPr>
          <w:rFonts w:ascii="Times" w:hAnsi="Times"/>
        </w:rPr>
        <w:t>определение причастного оборота, его место по отношению к определяемому слову, графическое обозначение причастного оборота в предложении, правило выделения причастного оборота запятыми в предложении;</w:t>
      </w:r>
    </w:p>
    <w:p w:rsidR="003248A0" w:rsidRPr="00F90BA8" w:rsidRDefault="003248A0" w:rsidP="003248A0">
      <w:pPr>
        <w:pStyle w:val="a5"/>
        <w:widowControl w:val="0"/>
        <w:numPr>
          <w:ilvl w:val="0"/>
          <w:numId w:val="18"/>
        </w:numPr>
        <w:contextualSpacing w:val="0"/>
        <w:jc w:val="both"/>
        <w:rPr>
          <w:rFonts w:ascii="Times" w:hAnsi="Times"/>
        </w:rPr>
      </w:pPr>
      <w:r w:rsidRPr="00F90BA8">
        <w:rPr>
          <w:rFonts w:ascii="Times" w:hAnsi="Times"/>
        </w:rPr>
        <w:t>действительные и страдательные причастия;</w:t>
      </w:r>
    </w:p>
    <w:p w:rsidR="003248A0" w:rsidRPr="00F90BA8" w:rsidRDefault="003248A0" w:rsidP="003248A0">
      <w:pPr>
        <w:pStyle w:val="a5"/>
        <w:widowControl w:val="0"/>
        <w:numPr>
          <w:ilvl w:val="0"/>
          <w:numId w:val="18"/>
        </w:numPr>
        <w:contextualSpacing w:val="0"/>
        <w:jc w:val="both"/>
        <w:rPr>
          <w:rFonts w:ascii="Times" w:hAnsi="Times"/>
        </w:rPr>
      </w:pPr>
      <w:r w:rsidRPr="00F90BA8">
        <w:rPr>
          <w:rFonts w:ascii="Times" w:hAnsi="Times"/>
        </w:rPr>
        <w:t>краткие страдательные причастия;</w:t>
      </w:r>
    </w:p>
    <w:p w:rsidR="003248A0" w:rsidRPr="00F90BA8" w:rsidRDefault="003248A0" w:rsidP="003248A0">
      <w:pPr>
        <w:pStyle w:val="a5"/>
        <w:widowControl w:val="0"/>
        <w:numPr>
          <w:ilvl w:val="0"/>
          <w:numId w:val="18"/>
        </w:numPr>
        <w:contextualSpacing w:val="0"/>
        <w:jc w:val="both"/>
        <w:rPr>
          <w:rFonts w:ascii="Times" w:hAnsi="Times"/>
        </w:rPr>
      </w:pPr>
      <w:r w:rsidRPr="00F90BA8">
        <w:rPr>
          <w:rFonts w:ascii="Times" w:hAnsi="Times"/>
        </w:rPr>
        <w:t xml:space="preserve">способы образования действительных причастий настоящего и прошедшего времени, </w:t>
      </w:r>
      <w:r w:rsidRPr="00F90BA8">
        <w:rPr>
          <w:rFonts w:ascii="Times" w:hAnsi="Times"/>
        </w:rPr>
        <w:lastRenderedPageBreak/>
        <w:t>страдательных причастий настоящего и прошедшего времени;</w:t>
      </w:r>
    </w:p>
    <w:p w:rsidR="003248A0" w:rsidRPr="00F90BA8" w:rsidRDefault="003248A0" w:rsidP="003248A0">
      <w:pPr>
        <w:pStyle w:val="a5"/>
        <w:widowControl w:val="0"/>
        <w:numPr>
          <w:ilvl w:val="0"/>
          <w:numId w:val="18"/>
        </w:numPr>
        <w:contextualSpacing w:val="0"/>
        <w:jc w:val="both"/>
        <w:rPr>
          <w:rFonts w:ascii="Times" w:hAnsi="Times"/>
        </w:rPr>
      </w:pPr>
      <w:r w:rsidRPr="00F90BA8">
        <w:rPr>
          <w:rFonts w:ascii="Times" w:hAnsi="Times"/>
        </w:rPr>
        <w:t>порядок морфологического разбора причастий;</w:t>
      </w:r>
    </w:p>
    <w:p w:rsidR="003248A0" w:rsidRPr="00F90BA8" w:rsidRDefault="003248A0" w:rsidP="003248A0">
      <w:pPr>
        <w:pStyle w:val="a5"/>
        <w:widowControl w:val="0"/>
        <w:numPr>
          <w:ilvl w:val="0"/>
          <w:numId w:val="18"/>
        </w:numPr>
        <w:contextualSpacing w:val="0"/>
        <w:jc w:val="both"/>
        <w:rPr>
          <w:rFonts w:ascii="Times" w:hAnsi="Times"/>
        </w:rPr>
      </w:pPr>
      <w:r w:rsidRPr="00F90BA8">
        <w:rPr>
          <w:rFonts w:ascii="Times" w:hAnsi="Times"/>
        </w:rPr>
        <w:t>грамматические признаки деепричастия как части речи;</w:t>
      </w:r>
    </w:p>
    <w:p w:rsidR="003248A0" w:rsidRPr="00F90BA8" w:rsidRDefault="003248A0" w:rsidP="003248A0">
      <w:pPr>
        <w:pStyle w:val="a5"/>
        <w:widowControl w:val="0"/>
        <w:numPr>
          <w:ilvl w:val="0"/>
          <w:numId w:val="18"/>
        </w:numPr>
        <w:contextualSpacing w:val="0"/>
        <w:jc w:val="both"/>
        <w:rPr>
          <w:rFonts w:ascii="Times" w:hAnsi="Times"/>
        </w:rPr>
      </w:pPr>
      <w:r w:rsidRPr="00F90BA8">
        <w:rPr>
          <w:rFonts w:ascii="Times" w:hAnsi="Times"/>
        </w:rPr>
        <w:t>определение деепричастного оборота, правила выделения деепричастного оборота на письме запятыми;</w:t>
      </w:r>
    </w:p>
    <w:p w:rsidR="003248A0" w:rsidRPr="00F90BA8" w:rsidRDefault="003248A0" w:rsidP="003248A0">
      <w:pPr>
        <w:pStyle w:val="a5"/>
        <w:widowControl w:val="0"/>
        <w:numPr>
          <w:ilvl w:val="0"/>
          <w:numId w:val="18"/>
        </w:numPr>
        <w:contextualSpacing w:val="0"/>
        <w:jc w:val="both"/>
        <w:rPr>
          <w:rFonts w:ascii="Times" w:hAnsi="Times"/>
        </w:rPr>
      </w:pPr>
      <w:r w:rsidRPr="00F90BA8">
        <w:rPr>
          <w:rFonts w:ascii="Times" w:hAnsi="Times"/>
        </w:rPr>
        <w:t>способы образования деепричастий совершенного и несовершенного вида;</w:t>
      </w:r>
    </w:p>
    <w:p w:rsidR="003248A0" w:rsidRPr="00F90BA8" w:rsidRDefault="003248A0" w:rsidP="003248A0">
      <w:pPr>
        <w:pStyle w:val="a5"/>
        <w:widowControl w:val="0"/>
        <w:numPr>
          <w:ilvl w:val="0"/>
          <w:numId w:val="18"/>
        </w:numPr>
        <w:contextualSpacing w:val="0"/>
        <w:jc w:val="both"/>
        <w:rPr>
          <w:rFonts w:ascii="Times" w:hAnsi="Times"/>
        </w:rPr>
      </w:pPr>
      <w:r w:rsidRPr="00F90BA8">
        <w:rPr>
          <w:rFonts w:ascii="Times" w:hAnsi="Times"/>
        </w:rPr>
        <w:t>порядок морфологического разбора деепричастий;</w:t>
      </w:r>
    </w:p>
    <w:p w:rsidR="003248A0" w:rsidRPr="00F90BA8" w:rsidRDefault="003248A0" w:rsidP="003248A0">
      <w:pPr>
        <w:pStyle w:val="a5"/>
        <w:widowControl w:val="0"/>
        <w:numPr>
          <w:ilvl w:val="0"/>
          <w:numId w:val="18"/>
        </w:numPr>
        <w:contextualSpacing w:val="0"/>
        <w:jc w:val="both"/>
        <w:rPr>
          <w:rFonts w:ascii="Times" w:hAnsi="Times"/>
        </w:rPr>
      </w:pPr>
      <w:r w:rsidRPr="00F90BA8">
        <w:rPr>
          <w:rFonts w:ascii="Times" w:hAnsi="Times"/>
        </w:rPr>
        <w:t>грамматические признаки наречия как части речи;</w:t>
      </w:r>
    </w:p>
    <w:p w:rsidR="003248A0" w:rsidRPr="00F90BA8" w:rsidRDefault="003248A0" w:rsidP="003248A0">
      <w:pPr>
        <w:pStyle w:val="a5"/>
        <w:widowControl w:val="0"/>
        <w:numPr>
          <w:ilvl w:val="0"/>
          <w:numId w:val="18"/>
        </w:numPr>
        <w:contextualSpacing w:val="0"/>
        <w:jc w:val="both"/>
        <w:rPr>
          <w:rFonts w:ascii="Times" w:hAnsi="Times"/>
        </w:rPr>
      </w:pPr>
      <w:r w:rsidRPr="00F90BA8">
        <w:rPr>
          <w:rFonts w:ascii="Times" w:hAnsi="Times"/>
        </w:rPr>
        <w:t>смысловые группы наречий;</w:t>
      </w:r>
    </w:p>
    <w:p w:rsidR="003248A0" w:rsidRPr="00F90BA8" w:rsidRDefault="003248A0" w:rsidP="003248A0">
      <w:pPr>
        <w:pStyle w:val="a5"/>
        <w:widowControl w:val="0"/>
        <w:numPr>
          <w:ilvl w:val="0"/>
          <w:numId w:val="18"/>
        </w:numPr>
        <w:contextualSpacing w:val="0"/>
        <w:jc w:val="both"/>
        <w:rPr>
          <w:rFonts w:ascii="Times" w:hAnsi="Times"/>
        </w:rPr>
      </w:pPr>
      <w:r w:rsidRPr="00F90BA8">
        <w:rPr>
          <w:rFonts w:ascii="Times" w:hAnsi="Times"/>
        </w:rPr>
        <w:t>о лексическом и грамматическом значении слов категории состояния;</w:t>
      </w:r>
    </w:p>
    <w:p w:rsidR="003248A0" w:rsidRPr="00F90BA8" w:rsidRDefault="003248A0" w:rsidP="003248A0">
      <w:pPr>
        <w:pStyle w:val="a5"/>
        <w:widowControl w:val="0"/>
        <w:numPr>
          <w:ilvl w:val="0"/>
          <w:numId w:val="18"/>
        </w:numPr>
        <w:contextualSpacing w:val="0"/>
        <w:jc w:val="both"/>
        <w:rPr>
          <w:rFonts w:ascii="Times" w:hAnsi="Times"/>
        </w:rPr>
      </w:pPr>
      <w:r w:rsidRPr="00F90BA8">
        <w:rPr>
          <w:rFonts w:ascii="Times" w:hAnsi="Times"/>
        </w:rPr>
        <w:t>признаки  классификации  самостоятельных и служебных частей речи;</w:t>
      </w:r>
    </w:p>
    <w:p w:rsidR="003248A0" w:rsidRPr="00F90BA8" w:rsidRDefault="003248A0" w:rsidP="003248A0">
      <w:pPr>
        <w:pStyle w:val="a5"/>
        <w:widowControl w:val="0"/>
        <w:numPr>
          <w:ilvl w:val="0"/>
          <w:numId w:val="18"/>
        </w:numPr>
        <w:contextualSpacing w:val="0"/>
        <w:jc w:val="both"/>
        <w:rPr>
          <w:rFonts w:ascii="Times" w:hAnsi="Times"/>
        </w:rPr>
      </w:pPr>
      <w:r w:rsidRPr="00F90BA8">
        <w:rPr>
          <w:rFonts w:ascii="Times" w:hAnsi="Times"/>
        </w:rPr>
        <w:t>правила употребления предлогов с разными падежами;</w:t>
      </w:r>
    </w:p>
    <w:p w:rsidR="003248A0" w:rsidRPr="00F90BA8" w:rsidRDefault="003248A0" w:rsidP="003248A0">
      <w:pPr>
        <w:pStyle w:val="a5"/>
        <w:widowControl w:val="0"/>
        <w:numPr>
          <w:ilvl w:val="0"/>
          <w:numId w:val="18"/>
        </w:numPr>
        <w:contextualSpacing w:val="0"/>
        <w:jc w:val="both"/>
        <w:rPr>
          <w:rFonts w:ascii="Times" w:hAnsi="Times"/>
        </w:rPr>
      </w:pPr>
      <w:r w:rsidRPr="00F90BA8">
        <w:rPr>
          <w:rFonts w:ascii="Times" w:hAnsi="Times"/>
        </w:rPr>
        <w:t>о  производных и непроизводных, простых и составных предлогах;</w:t>
      </w:r>
    </w:p>
    <w:p w:rsidR="003248A0" w:rsidRPr="00F90BA8" w:rsidRDefault="003248A0" w:rsidP="003248A0">
      <w:pPr>
        <w:pStyle w:val="a5"/>
        <w:widowControl w:val="0"/>
        <w:numPr>
          <w:ilvl w:val="0"/>
          <w:numId w:val="18"/>
        </w:numPr>
        <w:contextualSpacing w:val="0"/>
        <w:jc w:val="both"/>
        <w:rPr>
          <w:rFonts w:ascii="Times" w:hAnsi="Times"/>
        </w:rPr>
      </w:pPr>
      <w:r w:rsidRPr="00F90BA8">
        <w:rPr>
          <w:rFonts w:ascii="Times" w:hAnsi="Times"/>
        </w:rPr>
        <w:t>о союзе как части речи, его роли в тексте и предложении;</w:t>
      </w:r>
    </w:p>
    <w:p w:rsidR="003248A0" w:rsidRPr="00F90BA8" w:rsidRDefault="003248A0" w:rsidP="003248A0">
      <w:pPr>
        <w:pStyle w:val="a5"/>
        <w:widowControl w:val="0"/>
        <w:numPr>
          <w:ilvl w:val="0"/>
          <w:numId w:val="18"/>
        </w:numPr>
        <w:contextualSpacing w:val="0"/>
        <w:jc w:val="both"/>
        <w:rPr>
          <w:rFonts w:ascii="Times" w:hAnsi="Times"/>
        </w:rPr>
      </w:pPr>
      <w:r w:rsidRPr="00F90BA8">
        <w:rPr>
          <w:rFonts w:ascii="Times" w:hAnsi="Times"/>
        </w:rPr>
        <w:t>о сочинительных и подчинительных союзах;</w:t>
      </w:r>
    </w:p>
    <w:p w:rsidR="003248A0" w:rsidRPr="00F90BA8" w:rsidRDefault="003248A0" w:rsidP="003248A0">
      <w:pPr>
        <w:pStyle w:val="a5"/>
        <w:widowControl w:val="0"/>
        <w:numPr>
          <w:ilvl w:val="0"/>
          <w:numId w:val="18"/>
        </w:numPr>
        <w:contextualSpacing w:val="0"/>
        <w:jc w:val="both"/>
        <w:rPr>
          <w:rFonts w:ascii="Times" w:hAnsi="Times"/>
        </w:rPr>
      </w:pPr>
      <w:r w:rsidRPr="00F90BA8">
        <w:rPr>
          <w:rFonts w:ascii="Times" w:hAnsi="Times"/>
        </w:rPr>
        <w:t>порядок морфологического разбора предлогов и союзов;</w:t>
      </w:r>
    </w:p>
    <w:p w:rsidR="003248A0" w:rsidRPr="00F90BA8" w:rsidRDefault="003248A0" w:rsidP="003248A0">
      <w:pPr>
        <w:pStyle w:val="a5"/>
        <w:widowControl w:val="0"/>
        <w:numPr>
          <w:ilvl w:val="0"/>
          <w:numId w:val="18"/>
        </w:numPr>
        <w:contextualSpacing w:val="0"/>
        <w:jc w:val="both"/>
        <w:rPr>
          <w:rFonts w:ascii="Times" w:hAnsi="Times"/>
        </w:rPr>
      </w:pPr>
      <w:r w:rsidRPr="00F90BA8">
        <w:rPr>
          <w:rFonts w:ascii="Times" w:hAnsi="Times"/>
        </w:rPr>
        <w:t>отличие частиц от самостоятельных частей речи;</w:t>
      </w:r>
    </w:p>
    <w:p w:rsidR="003248A0" w:rsidRPr="00F90BA8" w:rsidRDefault="003248A0" w:rsidP="003248A0">
      <w:pPr>
        <w:pStyle w:val="a5"/>
        <w:widowControl w:val="0"/>
        <w:numPr>
          <w:ilvl w:val="0"/>
          <w:numId w:val="18"/>
        </w:numPr>
        <w:contextualSpacing w:val="0"/>
        <w:jc w:val="both"/>
        <w:rPr>
          <w:rFonts w:ascii="Times" w:hAnsi="Times"/>
        </w:rPr>
      </w:pPr>
      <w:r w:rsidRPr="00F90BA8">
        <w:rPr>
          <w:rFonts w:ascii="Times" w:hAnsi="Times"/>
        </w:rPr>
        <w:t>формообразующие и смысловые частицы;</w:t>
      </w:r>
    </w:p>
    <w:p w:rsidR="003248A0" w:rsidRPr="00F90BA8" w:rsidRDefault="003248A0" w:rsidP="003248A0">
      <w:pPr>
        <w:pStyle w:val="a5"/>
        <w:widowControl w:val="0"/>
        <w:numPr>
          <w:ilvl w:val="0"/>
          <w:numId w:val="18"/>
        </w:numPr>
        <w:contextualSpacing w:val="0"/>
        <w:jc w:val="both"/>
        <w:rPr>
          <w:rFonts w:ascii="Times" w:hAnsi="Times"/>
        </w:rPr>
      </w:pPr>
      <w:r w:rsidRPr="00F90BA8">
        <w:rPr>
          <w:rFonts w:ascii="Times" w:hAnsi="Times"/>
        </w:rPr>
        <w:t>отличительные особенности приставке не и отрицательной частицы не, приставки, союза, частицы ни;</w:t>
      </w:r>
    </w:p>
    <w:p w:rsidR="003248A0" w:rsidRPr="00F90BA8" w:rsidRDefault="003248A0" w:rsidP="003248A0">
      <w:pPr>
        <w:pStyle w:val="a5"/>
        <w:widowControl w:val="0"/>
        <w:numPr>
          <w:ilvl w:val="0"/>
          <w:numId w:val="18"/>
        </w:numPr>
        <w:contextualSpacing w:val="0"/>
        <w:jc w:val="both"/>
        <w:rPr>
          <w:rFonts w:ascii="Times" w:hAnsi="Times"/>
        </w:rPr>
      </w:pPr>
      <w:r w:rsidRPr="00F90BA8">
        <w:rPr>
          <w:rFonts w:ascii="Times" w:hAnsi="Times"/>
        </w:rPr>
        <w:t>о назначении в речи междометий.</w:t>
      </w:r>
    </w:p>
    <w:p w:rsidR="003248A0" w:rsidRPr="00F90BA8" w:rsidRDefault="003248A0" w:rsidP="003248A0">
      <w:pPr>
        <w:pStyle w:val="FR2"/>
        <w:jc w:val="left"/>
        <w:rPr>
          <w:rFonts w:ascii="Times" w:hAnsi="Times"/>
          <w:b w:val="0"/>
          <w:sz w:val="24"/>
          <w:szCs w:val="24"/>
        </w:rPr>
      </w:pPr>
      <w:r w:rsidRPr="00957F29">
        <w:rPr>
          <w:rFonts w:ascii="Times" w:hAnsi="Times"/>
          <w:sz w:val="24"/>
          <w:szCs w:val="24"/>
        </w:rPr>
        <w:t xml:space="preserve">  К концу 7 класса учащиеся должны овладеть следующими</w:t>
      </w:r>
      <w:r w:rsidRPr="00F90BA8">
        <w:rPr>
          <w:rFonts w:ascii="Times" w:hAnsi="Times"/>
          <w:b w:val="0"/>
          <w:sz w:val="24"/>
          <w:szCs w:val="24"/>
        </w:rPr>
        <w:t xml:space="preserve"> </w:t>
      </w:r>
      <w:r w:rsidRPr="00957F29">
        <w:rPr>
          <w:rFonts w:ascii="Times" w:hAnsi="Times"/>
          <w:sz w:val="24"/>
          <w:szCs w:val="24"/>
        </w:rPr>
        <w:t>умениями и навыками</w:t>
      </w:r>
      <w:r w:rsidRPr="00F90BA8">
        <w:rPr>
          <w:rFonts w:ascii="Times" w:hAnsi="Times"/>
          <w:b w:val="0"/>
          <w:sz w:val="24"/>
          <w:szCs w:val="24"/>
        </w:rPr>
        <w:t>:</w:t>
      </w:r>
    </w:p>
    <w:p w:rsidR="003248A0" w:rsidRPr="00F90BA8" w:rsidRDefault="003248A0" w:rsidP="003248A0">
      <w:pPr>
        <w:pStyle w:val="a6"/>
        <w:widowControl w:val="0"/>
        <w:numPr>
          <w:ilvl w:val="0"/>
          <w:numId w:val="20"/>
        </w:numPr>
        <w:pBdr>
          <w:left w:val="none" w:sz="0" w:space="0" w:color="auto"/>
        </w:pBdr>
        <w:spacing w:line="240" w:lineRule="auto"/>
        <w:rPr>
          <w:rFonts w:ascii="Times" w:hAnsi="Times"/>
        </w:rPr>
      </w:pPr>
      <w:r w:rsidRPr="00F90BA8">
        <w:rPr>
          <w:rFonts w:ascii="Times" w:hAnsi="Times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3248A0" w:rsidRPr="00F90BA8" w:rsidRDefault="003248A0" w:rsidP="003248A0">
      <w:pPr>
        <w:pStyle w:val="a6"/>
        <w:widowControl w:val="0"/>
        <w:numPr>
          <w:ilvl w:val="0"/>
          <w:numId w:val="20"/>
        </w:numPr>
        <w:pBdr>
          <w:left w:val="none" w:sz="0" w:space="0" w:color="auto"/>
        </w:pBdr>
        <w:spacing w:line="240" w:lineRule="auto"/>
        <w:rPr>
          <w:rFonts w:ascii="Times" w:hAnsi="Times"/>
        </w:rPr>
      </w:pPr>
      <w:r w:rsidRPr="00F90BA8">
        <w:rPr>
          <w:rFonts w:ascii="Times" w:hAnsi="Times"/>
        </w:rPr>
        <w:t>производить морфологический разбор частей речи, изученных в 7 классе;</w:t>
      </w:r>
    </w:p>
    <w:p w:rsidR="003248A0" w:rsidRPr="00F90BA8" w:rsidRDefault="003248A0" w:rsidP="003248A0">
      <w:pPr>
        <w:pStyle w:val="a6"/>
        <w:widowControl w:val="0"/>
        <w:numPr>
          <w:ilvl w:val="0"/>
          <w:numId w:val="20"/>
        </w:numPr>
        <w:pBdr>
          <w:left w:val="none" w:sz="0" w:space="0" w:color="auto"/>
        </w:pBdr>
        <w:spacing w:line="240" w:lineRule="auto"/>
        <w:rPr>
          <w:rFonts w:ascii="Times" w:hAnsi="Times"/>
        </w:rPr>
      </w:pPr>
      <w:r w:rsidRPr="00F90BA8">
        <w:rPr>
          <w:rFonts w:ascii="Times" w:hAnsi="Times"/>
        </w:rPr>
        <w:t>производить синтаксический разбор предложений  с причастным  и деепричастным оборотами, а также  сложных предложений с изученными союзами;</w:t>
      </w:r>
    </w:p>
    <w:p w:rsidR="003248A0" w:rsidRPr="00F90BA8" w:rsidRDefault="003248A0" w:rsidP="003248A0">
      <w:pPr>
        <w:pStyle w:val="a6"/>
        <w:widowControl w:val="0"/>
        <w:numPr>
          <w:ilvl w:val="0"/>
          <w:numId w:val="20"/>
        </w:numPr>
        <w:pBdr>
          <w:left w:val="none" w:sz="0" w:space="0" w:color="auto"/>
        </w:pBdr>
        <w:spacing w:line="240" w:lineRule="auto"/>
        <w:rPr>
          <w:rFonts w:ascii="Times" w:hAnsi="Times"/>
        </w:rPr>
      </w:pPr>
      <w:r w:rsidRPr="00F90BA8">
        <w:rPr>
          <w:rFonts w:ascii="Times" w:hAnsi="Times"/>
        </w:rPr>
        <w:t>составлять предложения с причастными и деепричастными оборотами;</w:t>
      </w:r>
    </w:p>
    <w:p w:rsidR="003248A0" w:rsidRPr="00F90BA8" w:rsidRDefault="003248A0" w:rsidP="003248A0">
      <w:pPr>
        <w:pStyle w:val="a6"/>
        <w:widowControl w:val="0"/>
        <w:numPr>
          <w:ilvl w:val="0"/>
          <w:numId w:val="20"/>
        </w:numPr>
        <w:pBdr>
          <w:left w:val="none" w:sz="0" w:space="0" w:color="auto"/>
        </w:pBdr>
        <w:spacing w:line="240" w:lineRule="auto"/>
        <w:rPr>
          <w:rFonts w:ascii="Times" w:hAnsi="Times"/>
        </w:rPr>
      </w:pPr>
      <w:r w:rsidRPr="00F90BA8">
        <w:rPr>
          <w:rFonts w:ascii="Times" w:hAnsi="Times"/>
        </w:rPr>
        <w:t>соблюдать нормы литературного языка в пределах изученного материала.</w:t>
      </w:r>
    </w:p>
    <w:p w:rsidR="003248A0" w:rsidRPr="00F90BA8" w:rsidRDefault="003248A0" w:rsidP="003248A0">
      <w:pPr>
        <w:pStyle w:val="FR2"/>
        <w:jc w:val="left"/>
        <w:rPr>
          <w:rFonts w:ascii="Times" w:hAnsi="Times"/>
          <w:b w:val="0"/>
          <w:sz w:val="24"/>
          <w:szCs w:val="24"/>
        </w:rPr>
      </w:pPr>
      <w:r w:rsidRPr="00F90BA8">
        <w:rPr>
          <w:rFonts w:ascii="Times" w:hAnsi="Times"/>
          <w:b w:val="0"/>
          <w:sz w:val="24"/>
          <w:szCs w:val="24"/>
        </w:rPr>
        <w:t xml:space="preserve">  По орфографии.</w:t>
      </w:r>
    </w:p>
    <w:p w:rsidR="003248A0" w:rsidRPr="00F90BA8" w:rsidRDefault="003248A0" w:rsidP="003248A0">
      <w:pPr>
        <w:pStyle w:val="FR2"/>
        <w:widowControl w:val="0"/>
        <w:numPr>
          <w:ilvl w:val="0"/>
          <w:numId w:val="19"/>
        </w:numPr>
        <w:autoSpaceDN/>
        <w:jc w:val="both"/>
        <w:textAlignment w:val="auto"/>
        <w:rPr>
          <w:rFonts w:ascii="Times" w:hAnsi="Times"/>
          <w:b w:val="0"/>
          <w:sz w:val="24"/>
          <w:szCs w:val="24"/>
        </w:rPr>
      </w:pPr>
      <w:r w:rsidRPr="00F90BA8">
        <w:rPr>
          <w:rFonts w:ascii="Times" w:hAnsi="Times"/>
          <w:b w:val="0"/>
          <w:sz w:val="24"/>
          <w:szCs w:val="24"/>
        </w:rPr>
        <w:t xml:space="preserve">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 </w:t>
      </w:r>
    </w:p>
    <w:p w:rsidR="003248A0" w:rsidRPr="00F90BA8" w:rsidRDefault="003248A0" w:rsidP="003248A0">
      <w:pPr>
        <w:pStyle w:val="FR2"/>
        <w:jc w:val="left"/>
        <w:rPr>
          <w:rFonts w:ascii="Times" w:hAnsi="Times"/>
          <w:b w:val="0"/>
          <w:sz w:val="24"/>
          <w:szCs w:val="24"/>
        </w:rPr>
      </w:pPr>
      <w:r w:rsidRPr="00F90BA8">
        <w:rPr>
          <w:rFonts w:ascii="Times" w:hAnsi="Times"/>
          <w:b w:val="0"/>
          <w:sz w:val="24"/>
          <w:szCs w:val="24"/>
        </w:rPr>
        <w:t xml:space="preserve">  Орфограммы, изученные в 7 классе:</w:t>
      </w:r>
    </w:p>
    <w:p w:rsidR="003248A0" w:rsidRPr="00F90BA8" w:rsidRDefault="003248A0" w:rsidP="003248A0">
      <w:pPr>
        <w:pStyle w:val="FR2"/>
        <w:widowControl w:val="0"/>
        <w:numPr>
          <w:ilvl w:val="0"/>
          <w:numId w:val="22"/>
        </w:numPr>
        <w:autoSpaceDN/>
        <w:jc w:val="both"/>
        <w:textAlignment w:val="auto"/>
        <w:rPr>
          <w:rFonts w:ascii="Times" w:hAnsi="Times"/>
          <w:b w:val="0"/>
          <w:sz w:val="24"/>
          <w:szCs w:val="24"/>
        </w:rPr>
      </w:pPr>
      <w:r w:rsidRPr="00F90BA8">
        <w:rPr>
          <w:rFonts w:ascii="Times" w:hAnsi="Times"/>
          <w:b w:val="0"/>
          <w:sz w:val="24"/>
          <w:szCs w:val="24"/>
        </w:rPr>
        <w:t>Гласные в суффиксах действительных причастий настоящего времени;</w:t>
      </w:r>
    </w:p>
    <w:p w:rsidR="003248A0" w:rsidRPr="00F90BA8" w:rsidRDefault="003248A0" w:rsidP="003248A0">
      <w:pPr>
        <w:pStyle w:val="FR2"/>
        <w:widowControl w:val="0"/>
        <w:numPr>
          <w:ilvl w:val="0"/>
          <w:numId w:val="22"/>
        </w:numPr>
        <w:autoSpaceDN/>
        <w:jc w:val="both"/>
        <w:textAlignment w:val="auto"/>
        <w:rPr>
          <w:rFonts w:ascii="Times" w:hAnsi="Times"/>
          <w:b w:val="0"/>
          <w:sz w:val="24"/>
          <w:szCs w:val="24"/>
        </w:rPr>
      </w:pPr>
      <w:r w:rsidRPr="00F90BA8">
        <w:rPr>
          <w:rFonts w:ascii="Times" w:hAnsi="Times"/>
          <w:b w:val="0"/>
          <w:sz w:val="24"/>
          <w:szCs w:val="24"/>
        </w:rPr>
        <w:t>Гласные в суффиксах страдательных причастий настоящего времени;</w:t>
      </w:r>
    </w:p>
    <w:p w:rsidR="003248A0" w:rsidRPr="00F90BA8" w:rsidRDefault="003248A0" w:rsidP="003248A0">
      <w:pPr>
        <w:pStyle w:val="FR2"/>
        <w:widowControl w:val="0"/>
        <w:numPr>
          <w:ilvl w:val="0"/>
          <w:numId w:val="22"/>
        </w:numPr>
        <w:autoSpaceDN/>
        <w:jc w:val="both"/>
        <w:textAlignment w:val="auto"/>
        <w:rPr>
          <w:rFonts w:ascii="Times" w:hAnsi="Times"/>
          <w:b w:val="0"/>
          <w:sz w:val="24"/>
          <w:szCs w:val="24"/>
        </w:rPr>
      </w:pPr>
      <w:r w:rsidRPr="00F90BA8">
        <w:rPr>
          <w:rFonts w:ascii="Times" w:hAnsi="Times"/>
          <w:b w:val="0"/>
          <w:sz w:val="24"/>
          <w:szCs w:val="24"/>
        </w:rPr>
        <w:t>Гласные перед одной и двумя буквами Н  в страдательных причастиях и прилагательных, образованных от глаголов;</w:t>
      </w:r>
    </w:p>
    <w:p w:rsidR="003248A0" w:rsidRPr="00F90BA8" w:rsidRDefault="003248A0" w:rsidP="003248A0">
      <w:pPr>
        <w:pStyle w:val="FR2"/>
        <w:widowControl w:val="0"/>
        <w:numPr>
          <w:ilvl w:val="0"/>
          <w:numId w:val="22"/>
        </w:numPr>
        <w:autoSpaceDN/>
        <w:jc w:val="both"/>
        <w:textAlignment w:val="auto"/>
        <w:rPr>
          <w:rFonts w:ascii="Times" w:hAnsi="Times"/>
          <w:b w:val="0"/>
          <w:sz w:val="24"/>
          <w:szCs w:val="24"/>
        </w:rPr>
      </w:pPr>
      <w:r w:rsidRPr="00F90BA8">
        <w:rPr>
          <w:rFonts w:ascii="Times" w:hAnsi="Times"/>
          <w:b w:val="0"/>
          <w:sz w:val="24"/>
          <w:szCs w:val="24"/>
        </w:rPr>
        <w:t>Одна и две буквы Н в суффиксах страдательных причастий прошедшего времени и прилагательных, образованных от глаголов;</w:t>
      </w:r>
    </w:p>
    <w:p w:rsidR="003248A0" w:rsidRPr="00F90BA8" w:rsidRDefault="003248A0" w:rsidP="003248A0">
      <w:pPr>
        <w:pStyle w:val="FR2"/>
        <w:widowControl w:val="0"/>
        <w:numPr>
          <w:ilvl w:val="0"/>
          <w:numId w:val="22"/>
        </w:numPr>
        <w:autoSpaceDN/>
        <w:jc w:val="both"/>
        <w:textAlignment w:val="auto"/>
        <w:rPr>
          <w:rFonts w:ascii="Times" w:hAnsi="Times"/>
          <w:b w:val="0"/>
          <w:sz w:val="24"/>
          <w:szCs w:val="24"/>
        </w:rPr>
      </w:pPr>
      <w:r w:rsidRPr="00F90BA8">
        <w:rPr>
          <w:rFonts w:ascii="Times" w:hAnsi="Times"/>
          <w:b w:val="0"/>
          <w:sz w:val="24"/>
          <w:szCs w:val="24"/>
        </w:rPr>
        <w:t>Одна и две буквы Н в суффиксах  кратких страдательных причастий прошедшего времени и кратких  прилагательных;</w:t>
      </w:r>
    </w:p>
    <w:p w:rsidR="003248A0" w:rsidRPr="00F90BA8" w:rsidRDefault="003248A0" w:rsidP="003248A0">
      <w:pPr>
        <w:pStyle w:val="FR2"/>
        <w:widowControl w:val="0"/>
        <w:numPr>
          <w:ilvl w:val="0"/>
          <w:numId w:val="22"/>
        </w:numPr>
        <w:autoSpaceDN/>
        <w:jc w:val="left"/>
        <w:textAlignment w:val="auto"/>
        <w:rPr>
          <w:rFonts w:ascii="Times" w:hAnsi="Times"/>
          <w:b w:val="0"/>
          <w:sz w:val="24"/>
          <w:szCs w:val="24"/>
        </w:rPr>
      </w:pPr>
      <w:r w:rsidRPr="00F90BA8">
        <w:rPr>
          <w:rFonts w:ascii="Times" w:hAnsi="Times"/>
          <w:b w:val="0"/>
          <w:sz w:val="24"/>
          <w:szCs w:val="24"/>
        </w:rPr>
        <w:t>Слитное и раздельное написание НЕ с причастиями;</w:t>
      </w:r>
    </w:p>
    <w:p w:rsidR="003248A0" w:rsidRPr="00F90BA8" w:rsidRDefault="003248A0" w:rsidP="003248A0">
      <w:pPr>
        <w:pStyle w:val="FR2"/>
        <w:widowControl w:val="0"/>
        <w:numPr>
          <w:ilvl w:val="0"/>
          <w:numId w:val="22"/>
        </w:numPr>
        <w:autoSpaceDN/>
        <w:jc w:val="both"/>
        <w:textAlignment w:val="auto"/>
        <w:rPr>
          <w:rFonts w:ascii="Times" w:hAnsi="Times"/>
          <w:b w:val="0"/>
          <w:sz w:val="24"/>
          <w:szCs w:val="24"/>
        </w:rPr>
      </w:pPr>
      <w:r w:rsidRPr="00F90BA8">
        <w:rPr>
          <w:rFonts w:ascii="Times" w:hAnsi="Times"/>
          <w:b w:val="0"/>
          <w:sz w:val="24"/>
          <w:szCs w:val="24"/>
        </w:rPr>
        <w:t>Буква Е-Ё после шипящих в суффиксах кратких страдательных причастий прошедшего времени;</w:t>
      </w:r>
    </w:p>
    <w:p w:rsidR="003248A0" w:rsidRPr="00F90BA8" w:rsidRDefault="003248A0" w:rsidP="003248A0">
      <w:pPr>
        <w:pStyle w:val="FR2"/>
        <w:widowControl w:val="0"/>
        <w:numPr>
          <w:ilvl w:val="0"/>
          <w:numId w:val="22"/>
        </w:numPr>
        <w:autoSpaceDN/>
        <w:jc w:val="left"/>
        <w:textAlignment w:val="auto"/>
        <w:rPr>
          <w:rFonts w:ascii="Times" w:hAnsi="Times"/>
          <w:b w:val="0"/>
          <w:sz w:val="24"/>
          <w:szCs w:val="24"/>
        </w:rPr>
      </w:pPr>
      <w:r w:rsidRPr="00F90BA8">
        <w:rPr>
          <w:rFonts w:ascii="Times" w:hAnsi="Times"/>
          <w:b w:val="0"/>
          <w:sz w:val="24"/>
          <w:szCs w:val="24"/>
        </w:rPr>
        <w:t>Правописание НЕ с деепричастиями;</w:t>
      </w:r>
    </w:p>
    <w:p w:rsidR="003248A0" w:rsidRPr="00F90BA8" w:rsidRDefault="003248A0" w:rsidP="003248A0">
      <w:pPr>
        <w:pStyle w:val="FR2"/>
        <w:widowControl w:val="0"/>
        <w:numPr>
          <w:ilvl w:val="0"/>
          <w:numId w:val="22"/>
        </w:numPr>
        <w:autoSpaceDN/>
        <w:jc w:val="left"/>
        <w:textAlignment w:val="auto"/>
        <w:rPr>
          <w:rFonts w:ascii="Times" w:hAnsi="Times"/>
          <w:b w:val="0"/>
          <w:sz w:val="24"/>
          <w:szCs w:val="24"/>
        </w:rPr>
      </w:pPr>
      <w:r w:rsidRPr="00F90BA8">
        <w:rPr>
          <w:rFonts w:ascii="Times" w:hAnsi="Times"/>
          <w:b w:val="0"/>
          <w:sz w:val="24"/>
          <w:szCs w:val="24"/>
        </w:rPr>
        <w:t>Слитное и раздельное написание НЕ с наречиями на  О-Е;</w:t>
      </w:r>
    </w:p>
    <w:p w:rsidR="003248A0" w:rsidRPr="00F90BA8" w:rsidRDefault="003248A0" w:rsidP="003248A0">
      <w:pPr>
        <w:pStyle w:val="FR2"/>
        <w:widowControl w:val="0"/>
        <w:numPr>
          <w:ilvl w:val="0"/>
          <w:numId w:val="22"/>
        </w:numPr>
        <w:autoSpaceDN/>
        <w:jc w:val="left"/>
        <w:textAlignment w:val="auto"/>
        <w:rPr>
          <w:rFonts w:ascii="Times" w:hAnsi="Times"/>
          <w:b w:val="0"/>
          <w:sz w:val="24"/>
          <w:szCs w:val="24"/>
        </w:rPr>
      </w:pPr>
      <w:r w:rsidRPr="00F90BA8">
        <w:rPr>
          <w:rFonts w:ascii="Times" w:hAnsi="Times"/>
          <w:b w:val="0"/>
          <w:sz w:val="24"/>
          <w:szCs w:val="24"/>
        </w:rPr>
        <w:t>Буквы Е-И в приставках НЕ-НИ отрицательных наречий;</w:t>
      </w:r>
    </w:p>
    <w:p w:rsidR="003248A0" w:rsidRPr="00F90BA8" w:rsidRDefault="003248A0" w:rsidP="003248A0">
      <w:pPr>
        <w:pStyle w:val="FR2"/>
        <w:widowControl w:val="0"/>
        <w:numPr>
          <w:ilvl w:val="0"/>
          <w:numId w:val="22"/>
        </w:numPr>
        <w:autoSpaceDN/>
        <w:jc w:val="left"/>
        <w:textAlignment w:val="auto"/>
        <w:rPr>
          <w:rFonts w:ascii="Times" w:hAnsi="Times"/>
          <w:b w:val="0"/>
          <w:sz w:val="24"/>
          <w:szCs w:val="24"/>
        </w:rPr>
      </w:pPr>
      <w:r w:rsidRPr="00F90BA8">
        <w:rPr>
          <w:rFonts w:ascii="Times" w:hAnsi="Times"/>
          <w:b w:val="0"/>
          <w:sz w:val="24"/>
          <w:szCs w:val="24"/>
        </w:rPr>
        <w:t>Одна и две буквы Н в наречиях на О-Е;</w:t>
      </w:r>
    </w:p>
    <w:p w:rsidR="003248A0" w:rsidRPr="00F90BA8" w:rsidRDefault="003248A0" w:rsidP="003248A0">
      <w:pPr>
        <w:pStyle w:val="FR2"/>
        <w:widowControl w:val="0"/>
        <w:numPr>
          <w:ilvl w:val="0"/>
          <w:numId w:val="22"/>
        </w:numPr>
        <w:autoSpaceDN/>
        <w:jc w:val="left"/>
        <w:textAlignment w:val="auto"/>
        <w:rPr>
          <w:rFonts w:ascii="Times" w:hAnsi="Times"/>
          <w:b w:val="0"/>
          <w:sz w:val="24"/>
          <w:szCs w:val="24"/>
        </w:rPr>
      </w:pPr>
      <w:r w:rsidRPr="00F90BA8">
        <w:rPr>
          <w:rFonts w:ascii="Times" w:hAnsi="Times"/>
          <w:b w:val="0"/>
          <w:sz w:val="24"/>
          <w:szCs w:val="24"/>
        </w:rPr>
        <w:t>Буквы О-Е после шипящих на конце наречий;</w:t>
      </w:r>
    </w:p>
    <w:p w:rsidR="003248A0" w:rsidRPr="00F90BA8" w:rsidRDefault="003248A0" w:rsidP="003248A0">
      <w:pPr>
        <w:pStyle w:val="FR2"/>
        <w:widowControl w:val="0"/>
        <w:numPr>
          <w:ilvl w:val="0"/>
          <w:numId w:val="22"/>
        </w:numPr>
        <w:autoSpaceDN/>
        <w:jc w:val="left"/>
        <w:textAlignment w:val="auto"/>
        <w:rPr>
          <w:rFonts w:ascii="Times" w:hAnsi="Times"/>
          <w:b w:val="0"/>
          <w:sz w:val="24"/>
          <w:szCs w:val="24"/>
        </w:rPr>
      </w:pPr>
      <w:r w:rsidRPr="00F90BA8">
        <w:rPr>
          <w:rFonts w:ascii="Times" w:hAnsi="Times"/>
          <w:b w:val="0"/>
          <w:sz w:val="24"/>
          <w:szCs w:val="24"/>
        </w:rPr>
        <w:t>Буквы О-А на конце наречий с приставками ИЗ</w:t>
      </w:r>
      <w:r>
        <w:rPr>
          <w:rFonts w:ascii="Times" w:hAnsi="Times"/>
          <w:b w:val="0"/>
          <w:sz w:val="24"/>
          <w:szCs w:val="24"/>
        </w:rPr>
        <w:t>-</w:t>
      </w:r>
      <w:r w:rsidRPr="00F90BA8">
        <w:rPr>
          <w:rFonts w:ascii="Times" w:hAnsi="Times"/>
          <w:b w:val="0"/>
          <w:sz w:val="24"/>
          <w:szCs w:val="24"/>
        </w:rPr>
        <w:t>, ДО</w:t>
      </w:r>
      <w:r>
        <w:rPr>
          <w:rFonts w:ascii="Times" w:hAnsi="Times"/>
          <w:b w:val="0"/>
          <w:sz w:val="24"/>
          <w:szCs w:val="24"/>
        </w:rPr>
        <w:t>-</w:t>
      </w:r>
      <w:r w:rsidRPr="00F90BA8">
        <w:rPr>
          <w:rFonts w:ascii="Times" w:hAnsi="Times"/>
          <w:b w:val="0"/>
          <w:sz w:val="24"/>
          <w:szCs w:val="24"/>
        </w:rPr>
        <w:t>, С</w:t>
      </w:r>
      <w:r>
        <w:rPr>
          <w:rFonts w:ascii="Times" w:hAnsi="Times"/>
          <w:b w:val="0"/>
          <w:sz w:val="24"/>
          <w:szCs w:val="24"/>
        </w:rPr>
        <w:t>-</w:t>
      </w:r>
      <w:r w:rsidRPr="00F90BA8">
        <w:rPr>
          <w:rFonts w:ascii="Times" w:hAnsi="Times"/>
          <w:b w:val="0"/>
          <w:sz w:val="24"/>
          <w:szCs w:val="24"/>
        </w:rPr>
        <w:t>;</w:t>
      </w:r>
    </w:p>
    <w:p w:rsidR="003248A0" w:rsidRPr="00F90BA8" w:rsidRDefault="003248A0" w:rsidP="003248A0">
      <w:pPr>
        <w:pStyle w:val="FR2"/>
        <w:widowControl w:val="0"/>
        <w:numPr>
          <w:ilvl w:val="0"/>
          <w:numId w:val="22"/>
        </w:numPr>
        <w:autoSpaceDN/>
        <w:jc w:val="left"/>
        <w:textAlignment w:val="auto"/>
        <w:rPr>
          <w:rFonts w:ascii="Times" w:hAnsi="Times"/>
          <w:b w:val="0"/>
          <w:sz w:val="24"/>
          <w:szCs w:val="24"/>
        </w:rPr>
      </w:pPr>
      <w:r w:rsidRPr="00F90BA8">
        <w:rPr>
          <w:rFonts w:ascii="Times" w:hAnsi="Times"/>
          <w:b w:val="0"/>
          <w:sz w:val="24"/>
          <w:szCs w:val="24"/>
        </w:rPr>
        <w:t>Дефис между частями слова в наречиях;</w:t>
      </w:r>
    </w:p>
    <w:p w:rsidR="003248A0" w:rsidRPr="00F90BA8" w:rsidRDefault="003248A0" w:rsidP="003248A0">
      <w:pPr>
        <w:pStyle w:val="FR2"/>
        <w:widowControl w:val="0"/>
        <w:numPr>
          <w:ilvl w:val="0"/>
          <w:numId w:val="22"/>
        </w:numPr>
        <w:autoSpaceDN/>
        <w:jc w:val="both"/>
        <w:textAlignment w:val="auto"/>
        <w:rPr>
          <w:rFonts w:ascii="Times" w:hAnsi="Times"/>
          <w:b w:val="0"/>
          <w:sz w:val="24"/>
          <w:szCs w:val="24"/>
        </w:rPr>
      </w:pPr>
      <w:r w:rsidRPr="00F90BA8">
        <w:rPr>
          <w:rFonts w:ascii="Times" w:hAnsi="Times"/>
          <w:b w:val="0"/>
          <w:sz w:val="24"/>
          <w:szCs w:val="24"/>
        </w:rPr>
        <w:t xml:space="preserve">Слитное и раздельное написание наречий, образованных от существительных и количественных </w:t>
      </w:r>
      <w:r w:rsidRPr="00F90BA8">
        <w:rPr>
          <w:rFonts w:ascii="Times" w:hAnsi="Times"/>
          <w:b w:val="0"/>
          <w:sz w:val="24"/>
          <w:szCs w:val="24"/>
        </w:rPr>
        <w:lastRenderedPageBreak/>
        <w:t>числительных;</w:t>
      </w:r>
    </w:p>
    <w:p w:rsidR="003248A0" w:rsidRPr="00F90BA8" w:rsidRDefault="003248A0" w:rsidP="003248A0">
      <w:pPr>
        <w:pStyle w:val="FR2"/>
        <w:widowControl w:val="0"/>
        <w:numPr>
          <w:ilvl w:val="0"/>
          <w:numId w:val="22"/>
        </w:numPr>
        <w:autoSpaceDN/>
        <w:jc w:val="left"/>
        <w:textAlignment w:val="auto"/>
        <w:rPr>
          <w:rFonts w:ascii="Times" w:hAnsi="Times"/>
          <w:b w:val="0"/>
          <w:sz w:val="24"/>
          <w:szCs w:val="24"/>
        </w:rPr>
      </w:pPr>
      <w:r w:rsidRPr="00F90BA8">
        <w:rPr>
          <w:rFonts w:ascii="Times" w:hAnsi="Times"/>
          <w:b w:val="0"/>
          <w:sz w:val="24"/>
          <w:szCs w:val="24"/>
        </w:rPr>
        <w:t>Мягкий знак после шипящих на конце наречий;</w:t>
      </w:r>
    </w:p>
    <w:p w:rsidR="003248A0" w:rsidRPr="00F90BA8" w:rsidRDefault="003248A0" w:rsidP="003248A0">
      <w:pPr>
        <w:pStyle w:val="FR2"/>
        <w:widowControl w:val="0"/>
        <w:numPr>
          <w:ilvl w:val="0"/>
          <w:numId w:val="22"/>
        </w:numPr>
        <w:autoSpaceDN/>
        <w:jc w:val="left"/>
        <w:textAlignment w:val="auto"/>
        <w:rPr>
          <w:rFonts w:ascii="Times" w:hAnsi="Times"/>
          <w:b w:val="0"/>
          <w:sz w:val="24"/>
          <w:szCs w:val="24"/>
        </w:rPr>
      </w:pPr>
      <w:r w:rsidRPr="00F90BA8">
        <w:rPr>
          <w:rFonts w:ascii="Times" w:hAnsi="Times"/>
          <w:b w:val="0"/>
          <w:sz w:val="24"/>
          <w:szCs w:val="24"/>
        </w:rPr>
        <w:t>Слитное и раздельное написание производных предлогов;</w:t>
      </w:r>
    </w:p>
    <w:p w:rsidR="003248A0" w:rsidRPr="00F90BA8" w:rsidRDefault="003248A0" w:rsidP="003248A0">
      <w:pPr>
        <w:pStyle w:val="FR2"/>
        <w:widowControl w:val="0"/>
        <w:numPr>
          <w:ilvl w:val="0"/>
          <w:numId w:val="22"/>
        </w:numPr>
        <w:autoSpaceDN/>
        <w:jc w:val="left"/>
        <w:textAlignment w:val="auto"/>
        <w:rPr>
          <w:rFonts w:ascii="Times" w:hAnsi="Times"/>
          <w:b w:val="0"/>
          <w:sz w:val="24"/>
          <w:szCs w:val="24"/>
        </w:rPr>
      </w:pPr>
      <w:r w:rsidRPr="00F90BA8">
        <w:rPr>
          <w:rFonts w:ascii="Times" w:hAnsi="Times"/>
          <w:b w:val="0"/>
          <w:sz w:val="24"/>
          <w:szCs w:val="24"/>
        </w:rPr>
        <w:t>Слитное написание союзов также, тоже, чтобы, зато;</w:t>
      </w:r>
    </w:p>
    <w:p w:rsidR="003248A0" w:rsidRPr="00F90BA8" w:rsidRDefault="003248A0" w:rsidP="003248A0">
      <w:pPr>
        <w:pStyle w:val="FR2"/>
        <w:widowControl w:val="0"/>
        <w:numPr>
          <w:ilvl w:val="0"/>
          <w:numId w:val="22"/>
        </w:numPr>
        <w:autoSpaceDN/>
        <w:jc w:val="left"/>
        <w:textAlignment w:val="auto"/>
        <w:rPr>
          <w:rFonts w:ascii="Times" w:hAnsi="Times"/>
          <w:b w:val="0"/>
          <w:sz w:val="24"/>
          <w:szCs w:val="24"/>
        </w:rPr>
      </w:pPr>
      <w:r w:rsidRPr="00F90BA8">
        <w:rPr>
          <w:rFonts w:ascii="Times" w:hAnsi="Times"/>
          <w:b w:val="0"/>
          <w:sz w:val="24"/>
          <w:szCs w:val="24"/>
        </w:rPr>
        <w:t>Раздельное и дефисное написание частиц;</w:t>
      </w:r>
    </w:p>
    <w:p w:rsidR="003248A0" w:rsidRPr="00F90BA8" w:rsidRDefault="003248A0" w:rsidP="003248A0">
      <w:pPr>
        <w:pStyle w:val="FR2"/>
        <w:widowControl w:val="0"/>
        <w:numPr>
          <w:ilvl w:val="0"/>
          <w:numId w:val="22"/>
        </w:numPr>
        <w:autoSpaceDN/>
        <w:jc w:val="left"/>
        <w:textAlignment w:val="auto"/>
        <w:rPr>
          <w:rFonts w:ascii="Times" w:hAnsi="Times"/>
          <w:b w:val="0"/>
          <w:sz w:val="24"/>
          <w:szCs w:val="24"/>
        </w:rPr>
      </w:pPr>
      <w:r w:rsidRPr="00F90BA8">
        <w:rPr>
          <w:rFonts w:ascii="Times" w:hAnsi="Times"/>
          <w:b w:val="0"/>
          <w:sz w:val="24"/>
          <w:szCs w:val="24"/>
        </w:rPr>
        <w:t>Правописание частицы НЕ с различными частями речи;</w:t>
      </w:r>
    </w:p>
    <w:p w:rsidR="003248A0" w:rsidRPr="00F90BA8" w:rsidRDefault="003248A0" w:rsidP="003248A0">
      <w:pPr>
        <w:pStyle w:val="FR2"/>
        <w:widowControl w:val="0"/>
        <w:numPr>
          <w:ilvl w:val="0"/>
          <w:numId w:val="22"/>
        </w:numPr>
        <w:autoSpaceDN/>
        <w:jc w:val="left"/>
        <w:textAlignment w:val="auto"/>
        <w:rPr>
          <w:rFonts w:ascii="Times" w:hAnsi="Times"/>
          <w:b w:val="0"/>
          <w:sz w:val="24"/>
          <w:szCs w:val="24"/>
        </w:rPr>
      </w:pPr>
      <w:r w:rsidRPr="00F90BA8">
        <w:rPr>
          <w:rFonts w:ascii="Times" w:hAnsi="Times"/>
          <w:b w:val="0"/>
          <w:sz w:val="24"/>
          <w:szCs w:val="24"/>
        </w:rPr>
        <w:t xml:space="preserve"> Различение частицы НИ, союза НИ-НИ, приставки НИ.</w:t>
      </w:r>
    </w:p>
    <w:p w:rsidR="003248A0" w:rsidRPr="00F90BA8" w:rsidRDefault="003248A0" w:rsidP="003248A0">
      <w:pPr>
        <w:pStyle w:val="FR2"/>
        <w:widowControl w:val="0"/>
        <w:numPr>
          <w:ilvl w:val="0"/>
          <w:numId w:val="19"/>
        </w:numPr>
        <w:autoSpaceDN/>
        <w:jc w:val="left"/>
        <w:textAlignment w:val="auto"/>
        <w:rPr>
          <w:rFonts w:ascii="Times" w:hAnsi="Times"/>
          <w:b w:val="0"/>
          <w:sz w:val="24"/>
          <w:szCs w:val="24"/>
        </w:rPr>
      </w:pPr>
      <w:r w:rsidRPr="00F90BA8">
        <w:rPr>
          <w:rFonts w:ascii="Times" w:hAnsi="Times"/>
          <w:b w:val="0"/>
          <w:sz w:val="24"/>
          <w:szCs w:val="24"/>
        </w:rPr>
        <w:t>правильно писать изученные  в 7 классе слова с непроверяемыми орфограммами.</w:t>
      </w:r>
    </w:p>
    <w:p w:rsidR="003248A0" w:rsidRPr="00F90BA8" w:rsidRDefault="003248A0" w:rsidP="003248A0">
      <w:pPr>
        <w:pStyle w:val="FR2"/>
        <w:jc w:val="left"/>
        <w:rPr>
          <w:rFonts w:ascii="Times" w:hAnsi="Times"/>
          <w:b w:val="0"/>
          <w:sz w:val="24"/>
          <w:szCs w:val="24"/>
        </w:rPr>
      </w:pPr>
      <w:r w:rsidRPr="00F90BA8">
        <w:rPr>
          <w:rFonts w:ascii="Times" w:hAnsi="Times"/>
          <w:b w:val="0"/>
          <w:sz w:val="24"/>
          <w:szCs w:val="24"/>
        </w:rPr>
        <w:t xml:space="preserve">  По пунктуации.</w:t>
      </w:r>
    </w:p>
    <w:p w:rsidR="003248A0" w:rsidRPr="00F90BA8" w:rsidRDefault="003248A0" w:rsidP="003248A0">
      <w:pPr>
        <w:pStyle w:val="FR2"/>
        <w:jc w:val="left"/>
        <w:rPr>
          <w:rFonts w:ascii="Times" w:hAnsi="Times"/>
          <w:b w:val="0"/>
          <w:sz w:val="24"/>
          <w:szCs w:val="24"/>
        </w:rPr>
      </w:pPr>
      <w:r w:rsidRPr="00F90BA8">
        <w:rPr>
          <w:rFonts w:ascii="Times" w:hAnsi="Times"/>
          <w:b w:val="0"/>
          <w:sz w:val="24"/>
          <w:szCs w:val="24"/>
        </w:rPr>
        <w:t xml:space="preserve">  Выделять запятыми причастные обороты,</w:t>
      </w:r>
      <w:r>
        <w:rPr>
          <w:rFonts w:ascii="Times" w:hAnsi="Times"/>
          <w:b w:val="0"/>
          <w:sz w:val="24"/>
          <w:szCs w:val="24"/>
        </w:rPr>
        <w:t xml:space="preserve"> стоящие после определяемого </w:t>
      </w:r>
      <w:r w:rsidRPr="00F90BA8">
        <w:rPr>
          <w:rFonts w:ascii="Times" w:hAnsi="Times"/>
          <w:b w:val="0"/>
          <w:sz w:val="24"/>
          <w:szCs w:val="24"/>
        </w:rPr>
        <w:t xml:space="preserve">  существительного, деепричастные обороты.</w:t>
      </w:r>
    </w:p>
    <w:p w:rsidR="003248A0" w:rsidRPr="00F90BA8" w:rsidRDefault="003248A0" w:rsidP="003248A0">
      <w:pPr>
        <w:pStyle w:val="31"/>
        <w:widowControl w:val="0"/>
        <w:ind w:left="0"/>
        <w:rPr>
          <w:rFonts w:ascii="Times" w:hAnsi="Times"/>
          <w:sz w:val="24"/>
          <w:szCs w:val="24"/>
        </w:rPr>
      </w:pPr>
      <w:r w:rsidRPr="00F90BA8">
        <w:rPr>
          <w:rFonts w:ascii="Times" w:hAnsi="Times"/>
          <w:sz w:val="24"/>
          <w:szCs w:val="24"/>
        </w:rPr>
        <w:t xml:space="preserve">  По связной речи.</w:t>
      </w:r>
    </w:p>
    <w:p w:rsidR="003248A0" w:rsidRPr="00F90BA8" w:rsidRDefault="003248A0" w:rsidP="003248A0">
      <w:pPr>
        <w:pStyle w:val="31"/>
        <w:widowControl w:val="0"/>
        <w:numPr>
          <w:ilvl w:val="0"/>
          <w:numId w:val="21"/>
        </w:numPr>
        <w:rPr>
          <w:rFonts w:ascii="Times" w:hAnsi="Times"/>
          <w:sz w:val="24"/>
          <w:szCs w:val="24"/>
        </w:rPr>
      </w:pPr>
      <w:r w:rsidRPr="00F90BA8">
        <w:rPr>
          <w:rFonts w:ascii="Times" w:hAnsi="Times"/>
          <w:sz w:val="24"/>
          <w:szCs w:val="24"/>
        </w:rPr>
        <w:t>адекватно воспринимать и создавать тексты публицистического стиля на доступные темы;</w:t>
      </w:r>
    </w:p>
    <w:p w:rsidR="003248A0" w:rsidRPr="00F90BA8" w:rsidRDefault="003248A0" w:rsidP="003248A0">
      <w:pPr>
        <w:pStyle w:val="31"/>
        <w:widowControl w:val="0"/>
        <w:numPr>
          <w:ilvl w:val="0"/>
          <w:numId w:val="21"/>
        </w:numPr>
        <w:rPr>
          <w:rFonts w:ascii="Times" w:hAnsi="Times"/>
          <w:sz w:val="24"/>
          <w:szCs w:val="24"/>
        </w:rPr>
      </w:pPr>
      <w:r w:rsidRPr="00F90BA8">
        <w:rPr>
          <w:rFonts w:ascii="Times" w:hAnsi="Times"/>
          <w:sz w:val="24"/>
          <w:szCs w:val="24"/>
        </w:rPr>
        <w:t>подробно и сжато излагать повествовательные тексты с элементами описания внешности человека, процессов труда;</w:t>
      </w:r>
    </w:p>
    <w:p w:rsidR="003248A0" w:rsidRPr="00F90BA8" w:rsidRDefault="003248A0" w:rsidP="003248A0">
      <w:pPr>
        <w:pStyle w:val="31"/>
        <w:widowControl w:val="0"/>
        <w:numPr>
          <w:ilvl w:val="0"/>
          <w:numId w:val="21"/>
        </w:numPr>
        <w:rPr>
          <w:rFonts w:ascii="Times" w:hAnsi="Times"/>
          <w:sz w:val="24"/>
          <w:szCs w:val="24"/>
        </w:rPr>
      </w:pPr>
      <w:r w:rsidRPr="00F90BA8">
        <w:rPr>
          <w:rFonts w:ascii="Times" w:hAnsi="Times"/>
          <w:sz w:val="24"/>
          <w:szCs w:val="24"/>
        </w:rPr>
        <w:t>писать рассказы на предложенные сюжеты, сочинения – рассуждения на материале жизненного опыта учащихся;</w:t>
      </w:r>
    </w:p>
    <w:p w:rsidR="003248A0" w:rsidRPr="00F90BA8" w:rsidRDefault="003248A0" w:rsidP="003248A0">
      <w:pPr>
        <w:pStyle w:val="31"/>
        <w:widowControl w:val="0"/>
        <w:numPr>
          <w:ilvl w:val="0"/>
          <w:numId w:val="21"/>
        </w:numPr>
        <w:rPr>
          <w:rFonts w:ascii="Times" w:hAnsi="Times"/>
          <w:sz w:val="24"/>
          <w:szCs w:val="24"/>
        </w:rPr>
      </w:pPr>
      <w:r w:rsidRPr="00F90BA8">
        <w:rPr>
          <w:rFonts w:ascii="Times" w:hAnsi="Times"/>
          <w:sz w:val="24"/>
          <w:szCs w:val="24"/>
        </w:rPr>
        <w:t>грамотно и чётко рассказывать о произошедших событиях;</w:t>
      </w:r>
    </w:p>
    <w:p w:rsidR="003248A0" w:rsidRPr="00F90BA8" w:rsidRDefault="003248A0" w:rsidP="003248A0">
      <w:pPr>
        <w:pStyle w:val="31"/>
        <w:widowControl w:val="0"/>
        <w:numPr>
          <w:ilvl w:val="0"/>
          <w:numId w:val="21"/>
        </w:numPr>
        <w:rPr>
          <w:rFonts w:ascii="Times" w:hAnsi="Times"/>
          <w:sz w:val="24"/>
          <w:szCs w:val="24"/>
        </w:rPr>
      </w:pPr>
      <w:r w:rsidRPr="00F90BA8">
        <w:rPr>
          <w:rFonts w:ascii="Times" w:hAnsi="Times"/>
          <w:sz w:val="24"/>
          <w:szCs w:val="24"/>
        </w:rPr>
        <w:t xml:space="preserve">собирать и систематизировать материал к сочинению  с учётом темы и основной мысли; </w:t>
      </w:r>
    </w:p>
    <w:p w:rsidR="003248A0" w:rsidRPr="00F90BA8" w:rsidRDefault="003248A0" w:rsidP="003248A0">
      <w:pPr>
        <w:pStyle w:val="31"/>
        <w:widowControl w:val="0"/>
        <w:numPr>
          <w:ilvl w:val="0"/>
          <w:numId w:val="21"/>
        </w:numPr>
        <w:rPr>
          <w:rFonts w:ascii="Times" w:hAnsi="Times"/>
          <w:sz w:val="24"/>
          <w:szCs w:val="24"/>
        </w:rPr>
      </w:pPr>
      <w:r w:rsidRPr="00F90BA8">
        <w:rPr>
          <w:rFonts w:ascii="Times" w:hAnsi="Times"/>
          <w:sz w:val="24"/>
          <w:szCs w:val="24"/>
        </w:rPr>
        <w:t>совершенствовать содержание и языковое оформление своего текста.</w:t>
      </w:r>
    </w:p>
    <w:p w:rsidR="003248A0" w:rsidRPr="00F90BA8" w:rsidRDefault="003248A0" w:rsidP="003248A0">
      <w:pPr>
        <w:pStyle w:val="31"/>
        <w:widowControl w:val="0"/>
        <w:ind w:left="0"/>
        <w:rPr>
          <w:rFonts w:ascii="Times" w:hAnsi="Times"/>
          <w:sz w:val="24"/>
          <w:szCs w:val="24"/>
        </w:rPr>
      </w:pPr>
      <w:r w:rsidRPr="00F90BA8">
        <w:rPr>
          <w:rFonts w:ascii="Times" w:hAnsi="Times"/>
          <w:sz w:val="24"/>
          <w:szCs w:val="24"/>
        </w:rPr>
        <w:t>Аудирование и чтение</w:t>
      </w:r>
    </w:p>
    <w:p w:rsidR="003248A0" w:rsidRPr="00F90BA8" w:rsidRDefault="003248A0" w:rsidP="003248A0">
      <w:pPr>
        <w:pStyle w:val="a6"/>
        <w:widowControl w:val="0"/>
        <w:numPr>
          <w:ilvl w:val="0"/>
          <w:numId w:val="9"/>
        </w:numPr>
        <w:pBdr>
          <w:left w:val="none" w:sz="0" w:space="0" w:color="auto"/>
        </w:pBdr>
        <w:spacing w:line="240" w:lineRule="auto"/>
        <w:rPr>
          <w:rFonts w:ascii="Times" w:hAnsi="Times"/>
        </w:rPr>
      </w:pPr>
      <w:r w:rsidRPr="00F90BA8">
        <w:rPr>
          <w:rFonts w:ascii="Times" w:hAnsi="Times"/>
        </w:rPr>
        <w:t xml:space="preserve">адекватно понимать информацию устного и письменного сообщения (цель, тему текста, основную  информацию); </w:t>
      </w:r>
    </w:p>
    <w:p w:rsidR="003248A0" w:rsidRPr="00F90BA8" w:rsidRDefault="003248A0" w:rsidP="003248A0">
      <w:pPr>
        <w:pStyle w:val="a6"/>
        <w:widowControl w:val="0"/>
        <w:numPr>
          <w:ilvl w:val="0"/>
          <w:numId w:val="9"/>
        </w:numPr>
        <w:pBdr>
          <w:left w:val="none" w:sz="0" w:space="0" w:color="auto"/>
        </w:pBdr>
        <w:spacing w:line="240" w:lineRule="auto"/>
        <w:rPr>
          <w:rFonts w:ascii="Times" w:hAnsi="Times"/>
        </w:rPr>
      </w:pPr>
      <w:r w:rsidRPr="00F90BA8">
        <w:rPr>
          <w:rFonts w:ascii="Times" w:hAnsi="Times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литературой.</w:t>
      </w:r>
    </w:p>
    <w:p w:rsidR="003248A0" w:rsidRPr="00F90BA8" w:rsidRDefault="003248A0" w:rsidP="003248A0">
      <w:pPr>
        <w:widowControl w:val="0"/>
        <w:spacing w:before="120" w:after="60"/>
        <w:jc w:val="both"/>
        <w:rPr>
          <w:rFonts w:ascii="Times" w:hAnsi="Times"/>
        </w:rPr>
      </w:pPr>
      <w:r w:rsidRPr="00F90BA8">
        <w:rPr>
          <w:rFonts w:ascii="Times" w:hAnsi="Times"/>
        </w:rPr>
        <w:t>Говорение и письмо</w:t>
      </w:r>
    </w:p>
    <w:p w:rsidR="003248A0" w:rsidRPr="00F90BA8" w:rsidRDefault="003248A0" w:rsidP="003248A0">
      <w:pPr>
        <w:pStyle w:val="a6"/>
        <w:widowControl w:val="0"/>
        <w:numPr>
          <w:ilvl w:val="0"/>
          <w:numId w:val="9"/>
        </w:numPr>
        <w:pBdr>
          <w:left w:val="none" w:sz="0" w:space="0" w:color="auto"/>
        </w:pBdr>
        <w:spacing w:line="240" w:lineRule="auto"/>
        <w:rPr>
          <w:rFonts w:ascii="Times" w:hAnsi="Times"/>
        </w:rPr>
      </w:pPr>
      <w:r w:rsidRPr="00F90BA8">
        <w:rPr>
          <w:rFonts w:ascii="Times" w:hAnsi="Times"/>
        </w:rPr>
        <w:t>воспроизводить текст с заданной степенью свернутости (план, пересказ, изложение);</w:t>
      </w:r>
    </w:p>
    <w:p w:rsidR="003248A0" w:rsidRPr="00F90BA8" w:rsidRDefault="003248A0" w:rsidP="003248A0">
      <w:pPr>
        <w:pStyle w:val="a6"/>
        <w:widowControl w:val="0"/>
        <w:numPr>
          <w:ilvl w:val="0"/>
          <w:numId w:val="9"/>
        </w:numPr>
        <w:pBdr>
          <w:left w:val="none" w:sz="0" w:space="0" w:color="auto"/>
        </w:pBdr>
        <w:spacing w:line="240" w:lineRule="auto"/>
        <w:rPr>
          <w:rFonts w:ascii="Times" w:hAnsi="Times"/>
        </w:rPr>
      </w:pPr>
      <w:r w:rsidRPr="00F90BA8">
        <w:rPr>
          <w:rFonts w:ascii="Times" w:hAnsi="Times"/>
        </w:rPr>
        <w:t xml:space="preserve">создавать тексты различных стилей и жанров (выступление, статья, интервью, очерк); </w:t>
      </w:r>
    </w:p>
    <w:p w:rsidR="003248A0" w:rsidRPr="00F90BA8" w:rsidRDefault="003248A0" w:rsidP="003248A0">
      <w:pPr>
        <w:pStyle w:val="a6"/>
        <w:widowControl w:val="0"/>
        <w:numPr>
          <w:ilvl w:val="0"/>
          <w:numId w:val="9"/>
        </w:numPr>
        <w:pBdr>
          <w:left w:val="none" w:sz="0" w:space="0" w:color="auto"/>
        </w:pBdr>
        <w:spacing w:line="240" w:lineRule="auto"/>
        <w:rPr>
          <w:rFonts w:ascii="Times" w:hAnsi="Times"/>
        </w:rPr>
      </w:pPr>
      <w:r w:rsidRPr="00F90BA8">
        <w:rPr>
          <w:rFonts w:ascii="Times" w:hAnsi="Times"/>
        </w:rPr>
        <w:t xml:space="preserve">осуществлять выбор и организацию языковых средств в соответствии с темой, целями, сферой и ситуацией общения; </w:t>
      </w:r>
    </w:p>
    <w:p w:rsidR="003248A0" w:rsidRPr="00F90BA8" w:rsidRDefault="003248A0" w:rsidP="003248A0">
      <w:pPr>
        <w:pStyle w:val="a6"/>
        <w:widowControl w:val="0"/>
        <w:numPr>
          <w:ilvl w:val="0"/>
          <w:numId w:val="9"/>
        </w:numPr>
        <w:pBdr>
          <w:left w:val="none" w:sz="0" w:space="0" w:color="auto"/>
        </w:pBdr>
        <w:spacing w:line="240" w:lineRule="auto"/>
        <w:rPr>
          <w:rFonts w:ascii="Times" w:hAnsi="Times"/>
        </w:rPr>
      </w:pPr>
      <w:r w:rsidRPr="00F90BA8">
        <w:rPr>
          <w:rFonts w:ascii="Times" w:hAnsi="Times"/>
        </w:rPr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3248A0" w:rsidRPr="00F90BA8" w:rsidRDefault="003248A0" w:rsidP="003248A0">
      <w:pPr>
        <w:pStyle w:val="a6"/>
        <w:widowControl w:val="0"/>
        <w:numPr>
          <w:ilvl w:val="0"/>
          <w:numId w:val="9"/>
        </w:numPr>
        <w:pBdr>
          <w:left w:val="none" w:sz="0" w:space="0" w:color="auto"/>
        </w:pBdr>
        <w:spacing w:line="240" w:lineRule="auto"/>
        <w:rPr>
          <w:rFonts w:ascii="Times" w:hAnsi="Times"/>
        </w:rPr>
      </w:pPr>
      <w:r w:rsidRPr="00F90BA8">
        <w:rPr>
          <w:rFonts w:ascii="Times" w:hAnsi="Times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3248A0" w:rsidRPr="00F90BA8" w:rsidRDefault="003248A0" w:rsidP="003248A0">
      <w:pPr>
        <w:pStyle w:val="a6"/>
        <w:widowControl w:val="0"/>
        <w:numPr>
          <w:ilvl w:val="0"/>
          <w:numId w:val="9"/>
        </w:numPr>
        <w:pBdr>
          <w:left w:val="none" w:sz="0" w:space="0" w:color="auto"/>
        </w:pBdr>
        <w:spacing w:line="240" w:lineRule="auto"/>
        <w:rPr>
          <w:rFonts w:ascii="Times" w:hAnsi="Times"/>
        </w:rPr>
      </w:pPr>
      <w:r w:rsidRPr="00F90BA8">
        <w:rPr>
          <w:rFonts w:ascii="Times" w:hAnsi="Times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3248A0" w:rsidRPr="00F90BA8" w:rsidRDefault="003248A0" w:rsidP="003248A0">
      <w:pPr>
        <w:pStyle w:val="a6"/>
        <w:widowControl w:val="0"/>
        <w:numPr>
          <w:ilvl w:val="0"/>
          <w:numId w:val="9"/>
        </w:numPr>
        <w:pBdr>
          <w:left w:val="none" w:sz="0" w:space="0" w:color="auto"/>
        </w:pBdr>
        <w:spacing w:line="240" w:lineRule="auto"/>
        <w:rPr>
          <w:rFonts w:ascii="Times" w:hAnsi="Times"/>
        </w:rPr>
      </w:pPr>
      <w:r w:rsidRPr="00F90BA8">
        <w:rPr>
          <w:rFonts w:ascii="Times" w:hAnsi="Times"/>
        </w:rPr>
        <w:t>соблюдать в практике письма основные правила орфографии и пунктуации;</w:t>
      </w:r>
    </w:p>
    <w:p w:rsidR="003248A0" w:rsidRPr="00F90BA8" w:rsidRDefault="003248A0" w:rsidP="003248A0">
      <w:pPr>
        <w:pStyle w:val="a6"/>
        <w:widowControl w:val="0"/>
        <w:numPr>
          <w:ilvl w:val="0"/>
          <w:numId w:val="9"/>
        </w:numPr>
        <w:pBdr>
          <w:left w:val="none" w:sz="0" w:space="0" w:color="auto"/>
        </w:pBdr>
        <w:spacing w:line="240" w:lineRule="auto"/>
        <w:rPr>
          <w:rFonts w:ascii="Times" w:hAnsi="Times"/>
        </w:rPr>
      </w:pPr>
      <w:r w:rsidRPr="00F90BA8">
        <w:rPr>
          <w:rFonts w:ascii="Times" w:hAnsi="Times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тексты.</w:t>
      </w:r>
    </w:p>
    <w:p w:rsidR="003248A0" w:rsidRPr="00F90BA8" w:rsidRDefault="003248A0" w:rsidP="003248A0">
      <w:pPr>
        <w:widowControl w:val="0"/>
        <w:spacing w:before="120"/>
        <w:jc w:val="both"/>
        <w:rPr>
          <w:rFonts w:ascii="Times" w:hAnsi="Times"/>
        </w:rPr>
      </w:pPr>
      <w:r w:rsidRPr="00957F29">
        <w:rPr>
          <w:rFonts w:ascii="Times" w:hAnsi="Times"/>
          <w:b/>
        </w:rPr>
        <w:t xml:space="preserve">  Использовать приобретенные знания и умения в практической деятельности и повседневной </w:t>
      </w:r>
      <w:r w:rsidRPr="00957F29">
        <w:rPr>
          <w:rFonts w:ascii="Times" w:hAnsi="Times"/>
          <w:b/>
        </w:rPr>
        <w:lastRenderedPageBreak/>
        <w:t>жизни для</w:t>
      </w:r>
      <w:r w:rsidRPr="00F90BA8">
        <w:rPr>
          <w:rFonts w:ascii="Times" w:hAnsi="Times"/>
        </w:rPr>
        <w:t>:</w:t>
      </w:r>
    </w:p>
    <w:p w:rsidR="003248A0" w:rsidRPr="00F90BA8" w:rsidRDefault="003248A0" w:rsidP="003248A0">
      <w:pPr>
        <w:pStyle w:val="a6"/>
        <w:widowControl w:val="0"/>
        <w:numPr>
          <w:ilvl w:val="0"/>
          <w:numId w:val="9"/>
        </w:numPr>
        <w:pBdr>
          <w:left w:val="none" w:sz="0" w:space="0" w:color="auto"/>
        </w:pBdr>
        <w:spacing w:line="240" w:lineRule="auto"/>
        <w:rPr>
          <w:rFonts w:ascii="Times" w:hAnsi="Times"/>
        </w:rPr>
      </w:pPr>
      <w:r w:rsidRPr="00F90BA8">
        <w:rPr>
          <w:rFonts w:ascii="Times" w:hAnsi="Times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3248A0" w:rsidRPr="00F90BA8" w:rsidRDefault="003248A0" w:rsidP="003248A0">
      <w:pPr>
        <w:pStyle w:val="a6"/>
        <w:widowControl w:val="0"/>
        <w:numPr>
          <w:ilvl w:val="0"/>
          <w:numId w:val="9"/>
        </w:numPr>
        <w:pBdr>
          <w:left w:val="none" w:sz="0" w:space="0" w:color="auto"/>
        </w:pBdr>
        <w:spacing w:line="240" w:lineRule="auto"/>
        <w:rPr>
          <w:rFonts w:ascii="Times" w:hAnsi="Times"/>
        </w:rPr>
      </w:pPr>
      <w:r w:rsidRPr="00F90BA8">
        <w:rPr>
          <w:rFonts w:ascii="Times" w:hAnsi="Times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3248A0" w:rsidRPr="00F90BA8" w:rsidRDefault="003248A0" w:rsidP="003248A0">
      <w:pPr>
        <w:pStyle w:val="a6"/>
        <w:widowControl w:val="0"/>
        <w:numPr>
          <w:ilvl w:val="0"/>
          <w:numId w:val="9"/>
        </w:numPr>
        <w:pBdr>
          <w:left w:val="none" w:sz="0" w:space="0" w:color="auto"/>
        </w:pBdr>
        <w:spacing w:line="240" w:lineRule="auto"/>
        <w:rPr>
          <w:rFonts w:ascii="Times" w:hAnsi="Times"/>
        </w:rPr>
      </w:pPr>
      <w:r w:rsidRPr="00F90BA8">
        <w:rPr>
          <w:rFonts w:ascii="Times" w:hAnsi="Times"/>
        </w:rPr>
        <w:t>удовлетворения коммуникативных потребностей в учебных, бытовых, социально-культурных ситуациях общения;</w:t>
      </w:r>
    </w:p>
    <w:p w:rsidR="003248A0" w:rsidRPr="00F90BA8" w:rsidRDefault="003248A0" w:rsidP="003248A0">
      <w:pPr>
        <w:pStyle w:val="a6"/>
        <w:widowControl w:val="0"/>
        <w:numPr>
          <w:ilvl w:val="0"/>
          <w:numId w:val="9"/>
        </w:numPr>
        <w:pBdr>
          <w:left w:val="none" w:sz="0" w:space="0" w:color="auto"/>
        </w:pBdr>
        <w:spacing w:line="240" w:lineRule="auto"/>
        <w:rPr>
          <w:rFonts w:ascii="Times" w:hAnsi="Times"/>
        </w:rPr>
      </w:pPr>
      <w:r w:rsidRPr="00F90BA8">
        <w:rPr>
          <w:rFonts w:ascii="Times" w:hAnsi="Times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3248A0" w:rsidRPr="00F90BA8" w:rsidRDefault="003248A0" w:rsidP="003248A0">
      <w:pPr>
        <w:pStyle w:val="a6"/>
        <w:widowControl w:val="0"/>
        <w:numPr>
          <w:ilvl w:val="0"/>
          <w:numId w:val="9"/>
        </w:numPr>
        <w:pBdr>
          <w:left w:val="none" w:sz="0" w:space="0" w:color="auto"/>
        </w:pBdr>
        <w:spacing w:line="240" w:lineRule="auto"/>
        <w:rPr>
          <w:rFonts w:ascii="Times" w:hAnsi="Times"/>
        </w:rPr>
      </w:pPr>
      <w:r w:rsidRPr="00F90BA8">
        <w:rPr>
          <w:rFonts w:ascii="Times" w:hAnsi="Times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3248A0" w:rsidRPr="00F90BA8" w:rsidRDefault="003248A0" w:rsidP="003248A0">
      <w:pPr>
        <w:pStyle w:val="a8"/>
        <w:spacing w:after="0" w:line="100" w:lineRule="atLeast"/>
        <w:rPr>
          <w:rFonts w:ascii="Times" w:hAnsi="Times"/>
          <w:bCs/>
        </w:rPr>
      </w:pPr>
    </w:p>
    <w:p w:rsidR="003248A0" w:rsidRPr="00F90BA8" w:rsidRDefault="003248A0" w:rsidP="003248A0">
      <w:pPr>
        <w:pStyle w:val="a8"/>
        <w:spacing w:after="0" w:line="100" w:lineRule="atLeast"/>
        <w:jc w:val="center"/>
        <w:rPr>
          <w:rFonts w:ascii="Times" w:hAnsi="Times"/>
          <w:b/>
          <w:bCs/>
          <w:sz w:val="28"/>
          <w:szCs w:val="28"/>
        </w:rPr>
      </w:pPr>
      <w:r w:rsidRPr="00F90BA8">
        <w:rPr>
          <w:rFonts w:ascii="Times" w:hAnsi="Times"/>
          <w:b/>
          <w:bCs/>
          <w:sz w:val="28"/>
          <w:szCs w:val="28"/>
        </w:rPr>
        <w:t>Система оценивания</w:t>
      </w:r>
    </w:p>
    <w:p w:rsidR="003248A0" w:rsidRPr="00F90BA8" w:rsidRDefault="003248A0" w:rsidP="003248A0">
      <w:pPr>
        <w:pStyle w:val="a8"/>
        <w:spacing w:after="0" w:line="100" w:lineRule="atLeast"/>
        <w:jc w:val="both"/>
        <w:rPr>
          <w:rFonts w:ascii="Times" w:hAnsi="Times"/>
          <w:sz w:val="28"/>
          <w:szCs w:val="28"/>
        </w:rPr>
      </w:pPr>
      <w:r w:rsidRPr="00F90BA8">
        <w:rPr>
          <w:rFonts w:ascii="Times" w:hAnsi="Times"/>
        </w:rPr>
        <w:t>В конце изучения каждой темы предусматриваются зачетные уроки, тестирование, творческие и контрольные работы</w:t>
      </w:r>
      <w:r w:rsidRPr="00F90BA8">
        <w:rPr>
          <w:rFonts w:ascii="Times" w:hAnsi="Times"/>
          <w:sz w:val="28"/>
          <w:szCs w:val="28"/>
        </w:rPr>
        <w:t>.</w:t>
      </w:r>
    </w:p>
    <w:p w:rsidR="003248A0" w:rsidRPr="00F90BA8" w:rsidRDefault="003248A0" w:rsidP="003248A0">
      <w:pPr>
        <w:widowControl w:val="0"/>
        <w:ind w:firstLine="567"/>
        <w:jc w:val="center"/>
        <w:rPr>
          <w:rFonts w:ascii="Times" w:hAnsi="Times"/>
          <w:b/>
          <w:sz w:val="28"/>
          <w:szCs w:val="28"/>
        </w:rPr>
      </w:pPr>
      <w:r w:rsidRPr="00F90BA8">
        <w:rPr>
          <w:rFonts w:ascii="Times" w:hAnsi="Times"/>
          <w:b/>
          <w:sz w:val="28"/>
          <w:szCs w:val="28"/>
        </w:rPr>
        <w:t>Форма промежуточной аттестации</w:t>
      </w:r>
    </w:p>
    <w:p w:rsidR="003248A0" w:rsidRPr="00F90BA8" w:rsidRDefault="003248A0" w:rsidP="003248A0">
      <w:pPr>
        <w:widowControl w:val="0"/>
        <w:ind w:firstLine="567"/>
        <w:rPr>
          <w:rFonts w:ascii="Times" w:hAnsi="Times"/>
        </w:rPr>
      </w:pPr>
      <w:r w:rsidRPr="00F90BA8">
        <w:rPr>
          <w:rFonts w:ascii="Times" w:hAnsi="Times"/>
        </w:rPr>
        <w:t>Итоговая работа в форме теста</w:t>
      </w:r>
    </w:p>
    <w:p w:rsidR="003248A0" w:rsidRPr="00F90BA8" w:rsidRDefault="003248A0" w:rsidP="003248A0">
      <w:pPr>
        <w:widowControl w:val="0"/>
        <w:ind w:firstLine="567"/>
        <w:jc w:val="center"/>
        <w:rPr>
          <w:rFonts w:ascii="Times" w:hAnsi="Times"/>
          <w:b/>
          <w:sz w:val="28"/>
          <w:szCs w:val="28"/>
        </w:rPr>
      </w:pPr>
      <w:r w:rsidRPr="00F90BA8">
        <w:rPr>
          <w:rFonts w:ascii="Times" w:hAnsi="Times"/>
          <w:b/>
          <w:sz w:val="28"/>
          <w:szCs w:val="28"/>
        </w:rPr>
        <w:t>Методы и формы контроля</w:t>
      </w:r>
    </w:p>
    <w:p w:rsidR="003248A0" w:rsidRPr="00F90BA8" w:rsidRDefault="003248A0" w:rsidP="003248A0">
      <w:pPr>
        <w:widowControl w:val="0"/>
        <w:numPr>
          <w:ilvl w:val="0"/>
          <w:numId w:val="17"/>
        </w:numPr>
        <w:suppressAutoHyphens/>
        <w:jc w:val="both"/>
        <w:rPr>
          <w:rFonts w:ascii="Times" w:hAnsi="Times"/>
        </w:rPr>
      </w:pPr>
      <w:r w:rsidRPr="00F90BA8">
        <w:rPr>
          <w:rFonts w:ascii="Times" w:hAnsi="Times"/>
        </w:rPr>
        <w:t>Комплексный анализ текста</w:t>
      </w:r>
    </w:p>
    <w:p w:rsidR="003248A0" w:rsidRPr="00F90BA8" w:rsidRDefault="003248A0" w:rsidP="003248A0">
      <w:pPr>
        <w:widowControl w:val="0"/>
        <w:numPr>
          <w:ilvl w:val="0"/>
          <w:numId w:val="17"/>
        </w:numPr>
        <w:suppressAutoHyphens/>
        <w:jc w:val="both"/>
        <w:rPr>
          <w:rFonts w:ascii="Times" w:hAnsi="Times"/>
        </w:rPr>
      </w:pPr>
      <w:r w:rsidRPr="00F90BA8">
        <w:rPr>
          <w:rFonts w:ascii="Times" w:hAnsi="Times"/>
        </w:rPr>
        <w:t>Осложненное списывание</w:t>
      </w:r>
    </w:p>
    <w:p w:rsidR="003248A0" w:rsidRPr="00F90BA8" w:rsidRDefault="003248A0" w:rsidP="003248A0">
      <w:pPr>
        <w:widowControl w:val="0"/>
        <w:numPr>
          <w:ilvl w:val="0"/>
          <w:numId w:val="17"/>
        </w:numPr>
        <w:suppressAutoHyphens/>
        <w:jc w:val="both"/>
        <w:rPr>
          <w:rFonts w:ascii="Times" w:hAnsi="Times"/>
        </w:rPr>
      </w:pPr>
      <w:r w:rsidRPr="00F90BA8">
        <w:rPr>
          <w:rFonts w:ascii="Times" w:hAnsi="Times"/>
        </w:rPr>
        <w:t>Тест</w:t>
      </w:r>
    </w:p>
    <w:p w:rsidR="003248A0" w:rsidRPr="00F90BA8" w:rsidRDefault="003248A0" w:rsidP="003248A0">
      <w:pPr>
        <w:widowControl w:val="0"/>
        <w:numPr>
          <w:ilvl w:val="0"/>
          <w:numId w:val="17"/>
        </w:numPr>
        <w:suppressAutoHyphens/>
        <w:jc w:val="both"/>
        <w:rPr>
          <w:rFonts w:ascii="Times" w:hAnsi="Times"/>
        </w:rPr>
      </w:pPr>
      <w:r w:rsidRPr="00F90BA8">
        <w:rPr>
          <w:rFonts w:ascii="Times" w:hAnsi="Times"/>
        </w:rPr>
        <w:t>Составление сложного плана и простого плана к тексту</w:t>
      </w:r>
    </w:p>
    <w:p w:rsidR="003248A0" w:rsidRPr="00F90BA8" w:rsidRDefault="003248A0" w:rsidP="003248A0">
      <w:pPr>
        <w:widowControl w:val="0"/>
        <w:numPr>
          <w:ilvl w:val="0"/>
          <w:numId w:val="17"/>
        </w:numPr>
        <w:suppressAutoHyphens/>
        <w:jc w:val="both"/>
        <w:rPr>
          <w:rFonts w:ascii="Times" w:hAnsi="Times"/>
        </w:rPr>
      </w:pPr>
      <w:r w:rsidRPr="00F90BA8">
        <w:rPr>
          <w:rFonts w:ascii="Times" w:hAnsi="Times"/>
        </w:rPr>
        <w:t>Изложение текста (подробное, сжатое, выборочное)</w:t>
      </w:r>
    </w:p>
    <w:p w:rsidR="003248A0" w:rsidRPr="00F90BA8" w:rsidRDefault="003248A0" w:rsidP="003248A0">
      <w:pPr>
        <w:widowControl w:val="0"/>
        <w:numPr>
          <w:ilvl w:val="0"/>
          <w:numId w:val="17"/>
        </w:numPr>
        <w:suppressAutoHyphens/>
        <w:jc w:val="both"/>
        <w:rPr>
          <w:rFonts w:ascii="Times" w:hAnsi="Times"/>
        </w:rPr>
      </w:pPr>
      <w:r w:rsidRPr="00F90BA8">
        <w:rPr>
          <w:rFonts w:ascii="Times" w:hAnsi="Times"/>
        </w:rPr>
        <w:t>Составление текста определенного стиля и типа речи</w:t>
      </w:r>
    </w:p>
    <w:p w:rsidR="003248A0" w:rsidRPr="00F90BA8" w:rsidRDefault="003248A0" w:rsidP="003248A0">
      <w:pPr>
        <w:widowControl w:val="0"/>
        <w:numPr>
          <w:ilvl w:val="0"/>
          <w:numId w:val="17"/>
        </w:numPr>
        <w:suppressAutoHyphens/>
        <w:jc w:val="both"/>
        <w:rPr>
          <w:rFonts w:ascii="Times" w:hAnsi="Times"/>
        </w:rPr>
      </w:pPr>
      <w:r w:rsidRPr="00F90BA8">
        <w:rPr>
          <w:rFonts w:ascii="Times" w:hAnsi="Times"/>
        </w:rPr>
        <w:t>Сочинение</w:t>
      </w:r>
    </w:p>
    <w:p w:rsidR="003248A0" w:rsidRPr="00F90BA8" w:rsidRDefault="003248A0" w:rsidP="003248A0">
      <w:pPr>
        <w:widowControl w:val="0"/>
        <w:numPr>
          <w:ilvl w:val="0"/>
          <w:numId w:val="17"/>
        </w:numPr>
        <w:suppressAutoHyphens/>
        <w:jc w:val="both"/>
        <w:rPr>
          <w:rFonts w:ascii="Times" w:hAnsi="Times"/>
        </w:rPr>
      </w:pPr>
      <w:r w:rsidRPr="00F90BA8">
        <w:rPr>
          <w:rFonts w:ascii="Times" w:hAnsi="Times"/>
        </w:rPr>
        <w:t>Составление рассказа по сюжетным картинкам с включением части готового текста</w:t>
      </w:r>
    </w:p>
    <w:p w:rsidR="003248A0" w:rsidRPr="00F90BA8" w:rsidRDefault="003248A0" w:rsidP="003248A0">
      <w:pPr>
        <w:widowControl w:val="0"/>
        <w:numPr>
          <w:ilvl w:val="0"/>
          <w:numId w:val="17"/>
        </w:numPr>
        <w:suppressAutoHyphens/>
        <w:jc w:val="both"/>
        <w:rPr>
          <w:rFonts w:ascii="Times" w:hAnsi="Times"/>
        </w:rPr>
      </w:pPr>
      <w:r w:rsidRPr="00F90BA8">
        <w:rPr>
          <w:rFonts w:ascii="Times" w:hAnsi="Times"/>
        </w:rPr>
        <w:t>Редактирование текста</w:t>
      </w:r>
    </w:p>
    <w:p w:rsidR="003248A0" w:rsidRPr="00F90BA8" w:rsidRDefault="003248A0" w:rsidP="003248A0">
      <w:pPr>
        <w:widowControl w:val="0"/>
        <w:numPr>
          <w:ilvl w:val="0"/>
          <w:numId w:val="17"/>
        </w:numPr>
        <w:suppressAutoHyphens/>
        <w:jc w:val="both"/>
        <w:rPr>
          <w:rFonts w:ascii="Times" w:hAnsi="Times"/>
        </w:rPr>
      </w:pPr>
      <w:r w:rsidRPr="00F90BA8">
        <w:rPr>
          <w:rFonts w:ascii="Times" w:hAnsi="Times"/>
        </w:rPr>
        <w:t>Работа с деформированным текстом</w:t>
      </w:r>
    </w:p>
    <w:p w:rsidR="003248A0" w:rsidRPr="00F90BA8" w:rsidRDefault="003248A0" w:rsidP="003248A0">
      <w:pPr>
        <w:rPr>
          <w:rFonts w:ascii="Times" w:hAnsi="Times"/>
          <w:b/>
          <w:sz w:val="28"/>
          <w:szCs w:val="28"/>
        </w:rPr>
      </w:pPr>
    </w:p>
    <w:p w:rsidR="003248A0" w:rsidRPr="00F90BA8" w:rsidRDefault="003248A0" w:rsidP="003248A0">
      <w:pPr>
        <w:pStyle w:val="a5"/>
        <w:numPr>
          <w:ilvl w:val="0"/>
          <w:numId w:val="16"/>
        </w:num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28"/>
          <w:szCs w:val="28"/>
        </w:rPr>
        <w:t xml:space="preserve">   </w:t>
      </w:r>
      <w:r w:rsidRPr="00F90BA8">
        <w:rPr>
          <w:rFonts w:ascii="Times" w:hAnsi="Times"/>
          <w:b/>
          <w:sz w:val="28"/>
          <w:szCs w:val="28"/>
        </w:rPr>
        <w:t xml:space="preserve">СОДЕРЖАНИЕ </w:t>
      </w:r>
      <w:r w:rsidRPr="00F90BA8">
        <w:rPr>
          <w:rFonts w:ascii="Times" w:hAnsi="Times"/>
          <w:b/>
          <w:sz w:val="32"/>
          <w:szCs w:val="32"/>
        </w:rPr>
        <w:t>тем учебного предмета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center"/>
        <w:rPr>
          <w:rFonts w:ascii="Times" w:hAnsi="Times"/>
          <w:b/>
          <w:bCs/>
          <w:sz w:val="28"/>
          <w:szCs w:val="28"/>
        </w:rPr>
      </w:pPr>
      <w:bookmarkStart w:id="0" w:name="OLE_LINK9"/>
      <w:r>
        <w:rPr>
          <w:rFonts w:ascii="Times" w:hAnsi="Times"/>
          <w:b/>
          <w:bCs/>
          <w:sz w:val="28"/>
          <w:szCs w:val="28"/>
        </w:rPr>
        <w:t xml:space="preserve"> (136</w:t>
      </w:r>
      <w:r w:rsidRPr="00F90BA8">
        <w:rPr>
          <w:rFonts w:ascii="Times" w:hAnsi="Times"/>
          <w:b/>
          <w:bCs/>
          <w:sz w:val="28"/>
          <w:szCs w:val="28"/>
        </w:rPr>
        <w:t xml:space="preserve">  ч</w:t>
      </w:r>
      <w:r>
        <w:rPr>
          <w:rFonts w:ascii="Times" w:hAnsi="Times"/>
          <w:b/>
          <w:bCs/>
          <w:sz w:val="28"/>
          <w:szCs w:val="28"/>
        </w:rPr>
        <w:t>.</w:t>
      </w:r>
      <w:r w:rsidRPr="00F90BA8">
        <w:rPr>
          <w:rFonts w:ascii="Times" w:hAnsi="Times"/>
          <w:b/>
          <w:bCs/>
          <w:sz w:val="28"/>
          <w:szCs w:val="28"/>
        </w:rPr>
        <w:t>)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rPr>
          <w:rFonts w:ascii="Times" w:hAnsi="Times"/>
        </w:rPr>
      </w:pPr>
      <w:r w:rsidRPr="00957F29">
        <w:rPr>
          <w:rFonts w:ascii="Times" w:hAnsi="Times"/>
        </w:rPr>
        <w:t>1.</w:t>
      </w:r>
      <w:r w:rsidRPr="00F90BA8">
        <w:rPr>
          <w:rFonts w:ascii="Times" w:hAnsi="Times"/>
          <w:b/>
          <w:sz w:val="28"/>
          <w:szCs w:val="28"/>
        </w:rPr>
        <w:t xml:space="preserve"> </w:t>
      </w:r>
      <w:r w:rsidRPr="00F90BA8">
        <w:rPr>
          <w:rFonts w:ascii="Times" w:hAnsi="Times"/>
        </w:rPr>
        <w:t>Вводный урок. Русский язык как развивающееся явление.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</w:rPr>
        <w:t>Знать некоторые особенности развития русского языка; понятия: русский литературный язык, литературная норма, изменчивость норм языка.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</w:rPr>
        <w:t>Уметь обобщать знания о языке, полученные в 5–6 классах; оперировать терминами при анализе языкового явления; работать с учебной и справочной литературой.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rPr>
          <w:rFonts w:ascii="Times" w:hAnsi="Times"/>
        </w:rPr>
      </w:pPr>
      <w:r w:rsidRPr="00F90BA8">
        <w:rPr>
          <w:rFonts w:ascii="Times" w:hAnsi="Times"/>
        </w:rPr>
        <w:t>2. Повторение изученного в 5 – 6 классах.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rPr>
          <w:rFonts w:ascii="Times" w:hAnsi="Times"/>
        </w:rPr>
      </w:pPr>
      <w:r w:rsidRPr="00F90BA8">
        <w:rPr>
          <w:rFonts w:ascii="Times" w:hAnsi="Times"/>
        </w:rPr>
        <w:t>2.1.Синтаксис и пунктуация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  <w:bCs/>
        </w:rPr>
        <w:t xml:space="preserve">Знать </w:t>
      </w:r>
      <w:r w:rsidRPr="00F90BA8">
        <w:rPr>
          <w:rFonts w:ascii="Times" w:hAnsi="Times"/>
        </w:rPr>
        <w:t xml:space="preserve">изученные сведения из раздела «Синтаксис и пунктуация»; понятия </w:t>
      </w:r>
      <w:r w:rsidRPr="00F90BA8">
        <w:rPr>
          <w:rFonts w:ascii="Times" w:hAnsi="Times"/>
          <w:iCs/>
        </w:rPr>
        <w:t>грамматическая основа предложения, члены предложения</w:t>
      </w:r>
      <w:r w:rsidRPr="00F90BA8">
        <w:rPr>
          <w:rFonts w:ascii="Times" w:hAnsi="Times"/>
        </w:rPr>
        <w:t>; строение ПП и СП; правила постановки знаков препинания в ПП и СП.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  <w:bCs/>
        </w:rPr>
        <w:t xml:space="preserve">Уметь </w:t>
      </w:r>
      <w:r w:rsidRPr="00F90BA8">
        <w:rPr>
          <w:rFonts w:ascii="Times" w:hAnsi="Times"/>
        </w:rPr>
        <w:t>ставить знаки препинания в простом и сложном предложениях.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</w:rPr>
        <w:t>2.2. Лексика и фразеология.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  <w:bCs/>
        </w:rPr>
        <w:t>Знать</w:t>
      </w:r>
      <w:r w:rsidRPr="00F90BA8">
        <w:rPr>
          <w:rFonts w:ascii="Times" w:hAnsi="Times"/>
        </w:rPr>
        <w:t xml:space="preserve"> понятия </w:t>
      </w:r>
      <w:r w:rsidRPr="00F90BA8">
        <w:rPr>
          <w:rFonts w:ascii="Times" w:hAnsi="Times"/>
          <w:iCs/>
        </w:rPr>
        <w:t>лексическое значение слова, прямое и переносное значение, синонимы, антонимы, фразеологизмы</w:t>
      </w:r>
      <w:r w:rsidRPr="00F90BA8">
        <w:rPr>
          <w:rFonts w:ascii="Times" w:hAnsi="Times"/>
        </w:rPr>
        <w:t>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</w:rPr>
        <w:t>Уметь ставить знаки препинания в сложном предложении, в предложении с прямой речью, в обозначении орфограмм.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</w:rPr>
        <w:t>2.3. Фонетика и орфография.</w:t>
      </w:r>
    </w:p>
    <w:p w:rsidR="003248A0" w:rsidRPr="00957F29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</w:rPr>
        <w:lastRenderedPageBreak/>
        <w:t>Повторить трудные вопросы темы (роль букв е, ё, ю, я), порядок и особенности фонетического разбора, соотнесенность произношения и написания слов в русском языке, орфограммы, связанные с безударными гласными, проверяемыми согласными,  с   правописанием  ъ   и  ь.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</w:rPr>
        <w:t>2.4. Словообразование и орфография.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autoSpaceDE w:val="0"/>
        <w:ind w:right="30"/>
        <w:jc w:val="both"/>
        <w:rPr>
          <w:rFonts w:ascii="Times" w:hAnsi="Times"/>
        </w:rPr>
      </w:pPr>
      <w:r w:rsidRPr="00F90BA8">
        <w:rPr>
          <w:rFonts w:ascii="Times" w:hAnsi="Times"/>
          <w:bCs/>
        </w:rPr>
        <w:t>Вспомнить и закрепить</w:t>
      </w:r>
      <w:r w:rsidRPr="00F90BA8">
        <w:rPr>
          <w:rFonts w:ascii="Times" w:hAnsi="Times"/>
        </w:rPr>
        <w:t xml:space="preserve"> навыки словообразовательного разбора.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autoSpaceDE w:val="0"/>
        <w:ind w:right="30"/>
        <w:jc w:val="both"/>
        <w:rPr>
          <w:rFonts w:ascii="Times" w:hAnsi="Times"/>
        </w:rPr>
      </w:pPr>
      <w:r w:rsidRPr="00F90BA8">
        <w:rPr>
          <w:rFonts w:ascii="Times" w:hAnsi="Times"/>
          <w:bCs/>
        </w:rPr>
        <w:t>Повторить</w:t>
      </w:r>
      <w:r w:rsidRPr="00F90BA8">
        <w:rPr>
          <w:rFonts w:ascii="Times" w:hAnsi="Times"/>
        </w:rPr>
        <w:t xml:space="preserve"> орфограммы в корнях, суффиксах и окончаниях.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  <w:bCs/>
        </w:rPr>
        <w:t>Уметь</w:t>
      </w:r>
      <w:r w:rsidRPr="00F90BA8">
        <w:rPr>
          <w:rFonts w:ascii="Times" w:hAnsi="Times"/>
        </w:rPr>
        <w:t xml:space="preserve"> различать формы слова и однокоренные слова.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</w:rPr>
        <w:t>2.5. Морфология и орфография.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</w:rPr>
        <w:t>Повторить основные сведения по морфологии, правописание безударных гласных в окончаниях изменяемых частей речи.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</w:rPr>
        <w:t>Уметь разграничивать части речи по их морфологическим признакам.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</w:rPr>
        <w:t>2.6. Урок-практикум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</w:rPr>
        <w:t>Знать основные работы по морфологии, орфографии, синтаксису.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</w:rPr>
        <w:t>Уметь применять орфографические, пунктуационные правила.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</w:rPr>
        <w:t>2.7. Текст. Стили литературного языка.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</w:rPr>
        <w:t>Знать основные признаки текста, типы речи; изученные стили языка, особенности публицистического стиля.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</w:rPr>
        <w:t>Уметь анализировать текст, определять его типовую принадлежность; осуществлять комплексный анализ текста.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</w:rPr>
        <w:t xml:space="preserve">3. Морфология и орфография. Культура речи. 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</w:rPr>
        <w:t>3.1. Причастие.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</w:rPr>
        <w:t>Знать характеристику причастия по значению, морфологические признаки глагола и прилагательного у причастия, синтаксическую роль причастия в предложении.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</w:rPr>
        <w:t>Уметь различать причастия и прилагательные, находить причастия в тексте, определять признаки прилагательного и глагола у причастий, определять синтаксическую роль причастия в предложении, уметь доказать принадлежность причастия к самостоятельным частям речи в форме рассуждения.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</w:rPr>
        <w:t>3.2. Деепричастие.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</w:rPr>
        <w:t>Знать характеристику деепричастия по значению, признаки глагола и наречия у деепричастия, синтаксическую роль деепричастия в предложении; знать, что основное и добавочное действия, обозначенные глаголом-сказуемым и деепричастием, относятся к одному и тому же лицу (предмету).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</w:rPr>
        <w:t>Уметь находить слова, обозначающие основные и добавочные действия, в предложениях; определять синтаксическую роль деепричастия; находить и исправлять ошибки в употреблении деепричастий; определять вид деепричастии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</w:rPr>
        <w:t>3.3. Наречие.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</w:rPr>
        <w:t>Знать значение наречия; вопросы, на которые оно отвечает; знать, что наречия не изменяются, синтаксическую роль наречия в предложении.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</w:rPr>
        <w:t>Уметь находить наречия в тексте; группировать словосочетания с наречиями, относящимися к глаголам, причастиям, деепричастиям прилагательным, другим наречиям; находить и исправлять ошибки в употреблении наречий.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</w:rPr>
        <w:t>3.4. Категория состояния.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</w:rPr>
        <w:t>Знать значение категории состояния; знать, что слова категории состояния не изменяются; что состояние может быть выражено и в положительной, и в сравнительной степени; синтаксическую роль слов категории состояния в предложении; разграничение наречий и категории состояния.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</w:rPr>
        <w:t>Уметь находить слова категории состояния; определять, к каким группам по значению относятся слова категории состояния; определять синтаксическую роль слов категории состояния в предложении; разграничивать наречия и слова категории состояния в предложениях и в тексте.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</w:rPr>
        <w:t xml:space="preserve">4. Служебные части речи. 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</w:rPr>
        <w:t>Знать перечень служебных частей речи; отличие служебных частей речи от самостоятельных.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jc w:val="both"/>
        <w:rPr>
          <w:rFonts w:ascii="Times" w:hAnsi="Times"/>
        </w:rPr>
      </w:pPr>
      <w:r w:rsidRPr="00F90BA8">
        <w:rPr>
          <w:rFonts w:ascii="Times" w:hAnsi="Times"/>
        </w:rPr>
        <w:t>Уметь находить служебные части речи в тексте, классифицировать их.</w:t>
      </w:r>
    </w:p>
    <w:p w:rsidR="003248A0" w:rsidRPr="00F90BA8" w:rsidRDefault="003248A0" w:rsidP="003248A0">
      <w:pPr>
        <w:pStyle w:val="a5"/>
        <w:numPr>
          <w:ilvl w:val="0"/>
          <w:numId w:val="16"/>
        </w:numPr>
        <w:rPr>
          <w:rFonts w:ascii="Times" w:hAnsi="Times"/>
        </w:rPr>
      </w:pPr>
      <w:r w:rsidRPr="00F90BA8">
        <w:rPr>
          <w:rFonts w:ascii="Times" w:hAnsi="Times"/>
        </w:rPr>
        <w:t>5. Повторение изученного в 7 классе.</w:t>
      </w:r>
    </w:p>
    <w:p w:rsidR="003248A0" w:rsidRPr="00F90BA8" w:rsidRDefault="003248A0" w:rsidP="003248A0">
      <w:pPr>
        <w:pStyle w:val="31"/>
        <w:widowControl w:val="0"/>
        <w:numPr>
          <w:ilvl w:val="0"/>
          <w:numId w:val="16"/>
        </w:numPr>
        <w:jc w:val="both"/>
        <w:rPr>
          <w:rFonts w:ascii="Times" w:hAnsi="Times"/>
          <w:sz w:val="24"/>
          <w:szCs w:val="24"/>
        </w:rPr>
      </w:pPr>
      <w:r w:rsidRPr="00F90BA8">
        <w:rPr>
          <w:rFonts w:ascii="Times" w:hAnsi="Times"/>
          <w:sz w:val="24"/>
          <w:szCs w:val="24"/>
        </w:rPr>
        <w:t>Знать определения основных изученных в 5- 7 классах языковых единиц, речеведческих понятий, орфографических и пунктуационных правил, обосновывать свои ответы, приводя нужные примеры</w:t>
      </w:r>
      <w:bookmarkEnd w:id="0"/>
      <w:r w:rsidRPr="002F7462">
        <w:rPr>
          <w:rFonts w:ascii="Times" w:hAnsi="Times"/>
          <w:sz w:val="24"/>
          <w:szCs w:val="24"/>
        </w:rPr>
        <w:t>.</w:t>
      </w:r>
    </w:p>
    <w:p w:rsidR="003248A0" w:rsidRPr="00957F29" w:rsidRDefault="003248A0" w:rsidP="003248A0">
      <w:pPr>
        <w:jc w:val="center"/>
        <w:rPr>
          <w:b/>
          <w:sz w:val="32"/>
          <w:szCs w:val="32"/>
        </w:rPr>
      </w:pPr>
      <w:r w:rsidRPr="00957F29">
        <w:rPr>
          <w:b/>
          <w:sz w:val="32"/>
          <w:szCs w:val="32"/>
        </w:rPr>
        <w:lastRenderedPageBreak/>
        <w:t>Тематическое планирование</w:t>
      </w:r>
    </w:p>
    <w:p w:rsidR="003248A0" w:rsidRPr="00957F29" w:rsidRDefault="003248A0" w:rsidP="003248A0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900" w:type="dxa"/>
        <w:tblLook w:val="01E0"/>
      </w:tblPr>
      <w:tblGrid>
        <w:gridCol w:w="648"/>
        <w:gridCol w:w="5220"/>
        <w:gridCol w:w="1800"/>
      </w:tblGrid>
      <w:tr w:rsidR="003248A0" w:rsidRPr="00E44EE4" w:rsidTr="003248A0">
        <w:tc>
          <w:tcPr>
            <w:tcW w:w="648" w:type="dxa"/>
            <w:vAlign w:val="center"/>
          </w:tcPr>
          <w:p w:rsidR="003248A0" w:rsidRPr="00E44EE4" w:rsidRDefault="003248A0" w:rsidP="003248A0">
            <w:pPr>
              <w:jc w:val="center"/>
              <w:rPr>
                <w:b/>
              </w:rPr>
            </w:pPr>
            <w:r w:rsidRPr="00E44EE4">
              <w:rPr>
                <w:b/>
              </w:rPr>
              <w:t>№</w:t>
            </w:r>
          </w:p>
        </w:tc>
        <w:tc>
          <w:tcPr>
            <w:tcW w:w="5220" w:type="dxa"/>
            <w:vAlign w:val="center"/>
          </w:tcPr>
          <w:p w:rsidR="003248A0" w:rsidRPr="00E44EE4" w:rsidRDefault="003248A0" w:rsidP="003248A0">
            <w:pPr>
              <w:jc w:val="center"/>
              <w:rPr>
                <w:b/>
              </w:rPr>
            </w:pPr>
            <w:r w:rsidRPr="00E44EE4">
              <w:rPr>
                <w:b/>
              </w:rPr>
              <w:t>Разделы программы</w:t>
            </w:r>
          </w:p>
        </w:tc>
        <w:tc>
          <w:tcPr>
            <w:tcW w:w="1800" w:type="dxa"/>
            <w:vAlign w:val="center"/>
          </w:tcPr>
          <w:p w:rsidR="003248A0" w:rsidRPr="00E44EE4" w:rsidRDefault="003248A0" w:rsidP="003248A0">
            <w:pPr>
              <w:jc w:val="center"/>
              <w:rPr>
                <w:b/>
              </w:rPr>
            </w:pPr>
            <w:r w:rsidRPr="00E44EE4">
              <w:rPr>
                <w:b/>
              </w:rPr>
              <w:t>Всего часов</w:t>
            </w:r>
          </w:p>
        </w:tc>
      </w:tr>
      <w:tr w:rsidR="003248A0" w:rsidRPr="00E44EE4" w:rsidTr="003248A0">
        <w:tc>
          <w:tcPr>
            <w:tcW w:w="648" w:type="dxa"/>
          </w:tcPr>
          <w:p w:rsidR="003248A0" w:rsidRPr="00E44EE4" w:rsidRDefault="003248A0" w:rsidP="003248A0">
            <w:pPr>
              <w:jc w:val="center"/>
            </w:pPr>
            <w:r w:rsidRPr="00E44EE4">
              <w:t>1.</w:t>
            </w:r>
          </w:p>
          <w:p w:rsidR="003248A0" w:rsidRPr="00E44EE4" w:rsidRDefault="003248A0" w:rsidP="003248A0">
            <w:pPr>
              <w:jc w:val="center"/>
            </w:pPr>
          </w:p>
          <w:p w:rsidR="003248A0" w:rsidRPr="00E44EE4" w:rsidRDefault="003248A0" w:rsidP="003248A0">
            <w:pPr>
              <w:jc w:val="center"/>
            </w:pPr>
            <w:r w:rsidRPr="00E44EE4">
              <w:t>2.</w:t>
            </w:r>
          </w:p>
          <w:p w:rsidR="003248A0" w:rsidRPr="00E44EE4" w:rsidRDefault="003248A0" w:rsidP="003248A0">
            <w:pPr>
              <w:jc w:val="center"/>
            </w:pPr>
          </w:p>
          <w:p w:rsidR="003248A0" w:rsidRPr="00E44EE4" w:rsidRDefault="003248A0" w:rsidP="003248A0">
            <w:pPr>
              <w:jc w:val="center"/>
            </w:pPr>
            <w:r w:rsidRPr="00E44EE4">
              <w:t>3.</w:t>
            </w:r>
          </w:p>
          <w:p w:rsidR="003248A0" w:rsidRPr="00E44EE4" w:rsidRDefault="003248A0" w:rsidP="003248A0">
            <w:pPr>
              <w:jc w:val="center"/>
            </w:pPr>
          </w:p>
          <w:p w:rsidR="003248A0" w:rsidRPr="00E44EE4" w:rsidRDefault="003248A0" w:rsidP="003248A0">
            <w:pPr>
              <w:jc w:val="center"/>
            </w:pPr>
          </w:p>
          <w:p w:rsidR="003248A0" w:rsidRPr="00E44EE4" w:rsidRDefault="003248A0" w:rsidP="003248A0">
            <w:pPr>
              <w:jc w:val="center"/>
            </w:pPr>
            <w:r w:rsidRPr="00E44EE4">
              <w:t>4.</w:t>
            </w:r>
          </w:p>
          <w:p w:rsidR="003248A0" w:rsidRPr="00E44EE4" w:rsidRDefault="003248A0" w:rsidP="003248A0"/>
          <w:p w:rsidR="003248A0" w:rsidRPr="00E44EE4" w:rsidRDefault="003248A0" w:rsidP="003248A0">
            <w:pPr>
              <w:jc w:val="center"/>
            </w:pPr>
            <w:r w:rsidRPr="00E44EE4">
              <w:t>5.</w:t>
            </w:r>
          </w:p>
          <w:p w:rsidR="003248A0" w:rsidRPr="00E44EE4" w:rsidRDefault="003248A0" w:rsidP="003248A0">
            <w:pPr>
              <w:jc w:val="center"/>
            </w:pPr>
          </w:p>
          <w:p w:rsidR="003248A0" w:rsidRPr="00E44EE4" w:rsidRDefault="003248A0" w:rsidP="003248A0">
            <w:pPr>
              <w:jc w:val="center"/>
            </w:pPr>
            <w:r w:rsidRPr="00E44EE4">
              <w:t>6.</w:t>
            </w:r>
          </w:p>
          <w:p w:rsidR="003248A0" w:rsidRPr="00E44EE4" w:rsidRDefault="003248A0" w:rsidP="003248A0">
            <w:pPr>
              <w:jc w:val="center"/>
            </w:pPr>
          </w:p>
          <w:p w:rsidR="003248A0" w:rsidRPr="00E44EE4" w:rsidRDefault="003248A0" w:rsidP="003248A0">
            <w:pPr>
              <w:jc w:val="center"/>
            </w:pPr>
            <w:r w:rsidRPr="00E44EE4">
              <w:t>7.</w:t>
            </w:r>
          </w:p>
          <w:p w:rsidR="003248A0" w:rsidRPr="00E44EE4" w:rsidRDefault="003248A0" w:rsidP="003248A0">
            <w:pPr>
              <w:jc w:val="center"/>
            </w:pPr>
          </w:p>
          <w:p w:rsidR="003248A0" w:rsidRPr="00E44EE4" w:rsidRDefault="003248A0" w:rsidP="003248A0">
            <w:pPr>
              <w:jc w:val="center"/>
            </w:pPr>
            <w:r w:rsidRPr="00E44EE4">
              <w:t>8.</w:t>
            </w:r>
          </w:p>
          <w:p w:rsidR="003248A0" w:rsidRPr="00E44EE4" w:rsidRDefault="003248A0" w:rsidP="003248A0">
            <w:pPr>
              <w:jc w:val="center"/>
            </w:pPr>
          </w:p>
          <w:p w:rsidR="003248A0" w:rsidRPr="00E44EE4" w:rsidRDefault="003248A0" w:rsidP="003248A0">
            <w:pPr>
              <w:jc w:val="center"/>
            </w:pPr>
            <w:r w:rsidRPr="00E44EE4">
              <w:t>9.</w:t>
            </w:r>
          </w:p>
          <w:p w:rsidR="003248A0" w:rsidRPr="00E44EE4" w:rsidRDefault="003248A0" w:rsidP="003248A0">
            <w:pPr>
              <w:jc w:val="center"/>
            </w:pPr>
          </w:p>
          <w:p w:rsidR="003248A0" w:rsidRDefault="003248A0" w:rsidP="003248A0">
            <w:pPr>
              <w:jc w:val="center"/>
            </w:pPr>
            <w:r>
              <w:t>10</w:t>
            </w:r>
          </w:p>
          <w:p w:rsidR="003248A0" w:rsidRDefault="003248A0" w:rsidP="003248A0">
            <w:pPr>
              <w:jc w:val="center"/>
            </w:pPr>
          </w:p>
          <w:p w:rsidR="003248A0" w:rsidRDefault="003248A0" w:rsidP="003248A0">
            <w:pPr>
              <w:jc w:val="center"/>
            </w:pPr>
            <w:r>
              <w:t>11</w:t>
            </w:r>
          </w:p>
          <w:p w:rsidR="000127AB" w:rsidRDefault="000127AB" w:rsidP="003248A0">
            <w:pPr>
              <w:jc w:val="center"/>
            </w:pPr>
          </w:p>
          <w:p w:rsidR="000127AB" w:rsidRPr="00E44EE4" w:rsidRDefault="000127AB" w:rsidP="003248A0">
            <w:pPr>
              <w:jc w:val="center"/>
            </w:pPr>
            <w:r>
              <w:t>12</w:t>
            </w:r>
          </w:p>
        </w:tc>
        <w:tc>
          <w:tcPr>
            <w:tcW w:w="5220" w:type="dxa"/>
          </w:tcPr>
          <w:p w:rsidR="003248A0" w:rsidRPr="00E44EE4" w:rsidRDefault="003248A0" w:rsidP="003248A0">
            <w:pPr>
              <w:jc w:val="both"/>
            </w:pPr>
            <w:r>
              <w:t>Русский я</w:t>
            </w:r>
            <w:r w:rsidRPr="00E44EE4">
              <w:t xml:space="preserve">зык </w:t>
            </w:r>
            <w:r>
              <w:t>к</w:t>
            </w:r>
            <w:r w:rsidRPr="00E44EE4">
              <w:t>а</w:t>
            </w:r>
            <w:r>
              <w:t>к развивающ</w:t>
            </w:r>
            <w:r w:rsidRPr="00E44EE4">
              <w:t>ее</w:t>
            </w:r>
            <w:r>
              <w:t>ся</w:t>
            </w:r>
            <w:r w:rsidRPr="00E44EE4">
              <w:t xml:space="preserve"> </w:t>
            </w:r>
            <w:r>
              <w:t>явление</w:t>
            </w:r>
          </w:p>
          <w:p w:rsidR="003248A0" w:rsidRDefault="003248A0" w:rsidP="003248A0">
            <w:pPr>
              <w:jc w:val="both"/>
            </w:pPr>
          </w:p>
          <w:p w:rsidR="003248A0" w:rsidRPr="00E44EE4" w:rsidRDefault="003248A0" w:rsidP="003248A0">
            <w:pPr>
              <w:jc w:val="both"/>
            </w:pPr>
            <w:r w:rsidRPr="00E44EE4">
              <w:t xml:space="preserve">Повторение пройденного в </w:t>
            </w:r>
            <w:r>
              <w:t xml:space="preserve">5 – 6 </w:t>
            </w:r>
            <w:r w:rsidRPr="00E44EE4">
              <w:t>классах</w:t>
            </w:r>
          </w:p>
          <w:p w:rsidR="003248A0" w:rsidRPr="00E44EE4" w:rsidRDefault="003248A0" w:rsidP="003248A0">
            <w:pPr>
              <w:jc w:val="both"/>
            </w:pPr>
          </w:p>
          <w:p w:rsidR="003248A0" w:rsidRPr="00E44EE4" w:rsidRDefault="003248A0" w:rsidP="003248A0">
            <w:pPr>
              <w:jc w:val="both"/>
            </w:pPr>
            <w:r w:rsidRPr="00E44EE4">
              <w:t>Морфология. Орфография. Культура речи</w:t>
            </w:r>
          </w:p>
          <w:p w:rsidR="003248A0" w:rsidRDefault="003248A0" w:rsidP="003248A0">
            <w:pPr>
              <w:jc w:val="both"/>
            </w:pPr>
            <w:r>
              <w:t>Причастие</w:t>
            </w:r>
          </w:p>
          <w:p w:rsidR="003248A0" w:rsidRDefault="003248A0" w:rsidP="003248A0">
            <w:pPr>
              <w:jc w:val="both"/>
            </w:pPr>
          </w:p>
          <w:p w:rsidR="003248A0" w:rsidRPr="00E44EE4" w:rsidRDefault="003248A0" w:rsidP="003248A0">
            <w:pPr>
              <w:jc w:val="both"/>
            </w:pPr>
            <w:r>
              <w:t>Деепричастие</w:t>
            </w:r>
          </w:p>
          <w:p w:rsidR="003248A0" w:rsidRPr="00E44EE4" w:rsidRDefault="003248A0" w:rsidP="003248A0">
            <w:pPr>
              <w:jc w:val="both"/>
            </w:pPr>
          </w:p>
          <w:p w:rsidR="003248A0" w:rsidRPr="00E44EE4" w:rsidRDefault="003248A0" w:rsidP="003248A0">
            <w:pPr>
              <w:jc w:val="both"/>
            </w:pPr>
            <w:r>
              <w:t>Наречие</w:t>
            </w:r>
          </w:p>
          <w:p w:rsidR="003248A0" w:rsidRPr="00E44EE4" w:rsidRDefault="003248A0" w:rsidP="003248A0">
            <w:pPr>
              <w:jc w:val="both"/>
            </w:pPr>
          </w:p>
          <w:p w:rsidR="003248A0" w:rsidRDefault="003248A0" w:rsidP="003248A0">
            <w:pPr>
              <w:jc w:val="both"/>
            </w:pPr>
            <w:r>
              <w:t>Категория состояния</w:t>
            </w:r>
          </w:p>
          <w:p w:rsidR="003248A0" w:rsidRDefault="003248A0" w:rsidP="003248A0">
            <w:pPr>
              <w:jc w:val="both"/>
            </w:pPr>
          </w:p>
          <w:p w:rsidR="003248A0" w:rsidRDefault="003248A0" w:rsidP="003248A0">
            <w:pPr>
              <w:jc w:val="both"/>
            </w:pPr>
            <w:r>
              <w:t>Предлог</w:t>
            </w:r>
          </w:p>
          <w:p w:rsidR="003248A0" w:rsidRDefault="003248A0" w:rsidP="003248A0">
            <w:pPr>
              <w:jc w:val="both"/>
            </w:pPr>
          </w:p>
          <w:p w:rsidR="003248A0" w:rsidRDefault="003248A0" w:rsidP="003248A0">
            <w:pPr>
              <w:jc w:val="both"/>
            </w:pPr>
            <w:r>
              <w:t>Союз</w:t>
            </w:r>
          </w:p>
          <w:p w:rsidR="003248A0" w:rsidRDefault="003248A0" w:rsidP="003248A0">
            <w:pPr>
              <w:jc w:val="both"/>
            </w:pPr>
          </w:p>
          <w:p w:rsidR="003248A0" w:rsidRDefault="003248A0" w:rsidP="003248A0">
            <w:pPr>
              <w:jc w:val="both"/>
            </w:pPr>
            <w:r>
              <w:t>Частица</w:t>
            </w:r>
          </w:p>
          <w:p w:rsidR="003248A0" w:rsidRDefault="003248A0" w:rsidP="003248A0">
            <w:pPr>
              <w:jc w:val="both"/>
            </w:pPr>
          </w:p>
          <w:p w:rsidR="003248A0" w:rsidRDefault="003248A0" w:rsidP="003248A0">
            <w:pPr>
              <w:jc w:val="both"/>
            </w:pPr>
            <w:r>
              <w:t>Междометие. Звукоподражательные слова</w:t>
            </w:r>
          </w:p>
          <w:p w:rsidR="003248A0" w:rsidRDefault="003248A0" w:rsidP="003248A0">
            <w:pPr>
              <w:jc w:val="both"/>
            </w:pPr>
          </w:p>
          <w:p w:rsidR="003248A0" w:rsidRDefault="003248A0" w:rsidP="003248A0">
            <w:pPr>
              <w:jc w:val="both"/>
            </w:pPr>
            <w:r w:rsidRPr="00E44EE4">
              <w:t xml:space="preserve">Повторение и систематизация пройденного в </w:t>
            </w:r>
            <w:r>
              <w:t>7</w:t>
            </w:r>
            <w:r w:rsidRPr="00E44EE4">
              <w:t xml:space="preserve"> классе</w:t>
            </w:r>
          </w:p>
          <w:p w:rsidR="000127AB" w:rsidRPr="00E44EE4" w:rsidRDefault="000127AB" w:rsidP="003248A0">
            <w:pPr>
              <w:jc w:val="both"/>
            </w:pPr>
            <w:r>
              <w:t xml:space="preserve">Итоги </w:t>
            </w:r>
          </w:p>
        </w:tc>
        <w:tc>
          <w:tcPr>
            <w:tcW w:w="1800" w:type="dxa"/>
          </w:tcPr>
          <w:p w:rsidR="003248A0" w:rsidRPr="00E44EE4" w:rsidRDefault="003248A0" w:rsidP="003248A0">
            <w:pPr>
              <w:jc w:val="center"/>
            </w:pPr>
            <w:r>
              <w:t>1</w:t>
            </w:r>
          </w:p>
          <w:p w:rsidR="003248A0" w:rsidRPr="00E44EE4" w:rsidRDefault="003248A0" w:rsidP="003248A0">
            <w:pPr>
              <w:jc w:val="center"/>
            </w:pPr>
          </w:p>
          <w:p w:rsidR="003248A0" w:rsidRPr="00E44EE4" w:rsidRDefault="003248A0" w:rsidP="003248A0">
            <w:pPr>
              <w:jc w:val="center"/>
            </w:pPr>
            <w:r>
              <w:t>8 (+3</w:t>
            </w:r>
            <w:r w:rsidRPr="00E44EE4">
              <w:t>)</w:t>
            </w:r>
          </w:p>
          <w:p w:rsidR="003248A0" w:rsidRPr="00E44EE4" w:rsidRDefault="003248A0" w:rsidP="003248A0">
            <w:pPr>
              <w:jc w:val="center"/>
            </w:pPr>
          </w:p>
          <w:p w:rsidR="003248A0" w:rsidRPr="00E44EE4" w:rsidRDefault="003248A0" w:rsidP="003248A0">
            <w:pPr>
              <w:jc w:val="center"/>
            </w:pPr>
            <w:r w:rsidRPr="00E44EE4">
              <w:t>2</w:t>
            </w:r>
            <w:r>
              <w:t>3</w:t>
            </w:r>
            <w:r w:rsidRPr="00E44EE4">
              <w:t xml:space="preserve"> (</w:t>
            </w:r>
            <w:r>
              <w:t>+ 9</w:t>
            </w:r>
            <w:r w:rsidRPr="00E44EE4">
              <w:t>)</w:t>
            </w:r>
          </w:p>
          <w:p w:rsidR="003248A0" w:rsidRPr="00E44EE4" w:rsidRDefault="003248A0" w:rsidP="003248A0">
            <w:pPr>
              <w:jc w:val="center"/>
            </w:pPr>
          </w:p>
          <w:p w:rsidR="003248A0" w:rsidRDefault="003248A0" w:rsidP="003248A0">
            <w:pPr>
              <w:jc w:val="center"/>
            </w:pPr>
          </w:p>
          <w:p w:rsidR="003248A0" w:rsidRPr="00E44EE4" w:rsidRDefault="003248A0" w:rsidP="003248A0">
            <w:pPr>
              <w:jc w:val="center"/>
            </w:pPr>
            <w:r>
              <w:t>9</w:t>
            </w:r>
            <w:r w:rsidRPr="00E44EE4">
              <w:t xml:space="preserve">(+ </w:t>
            </w:r>
            <w:r>
              <w:t>2</w:t>
            </w:r>
            <w:r w:rsidRPr="00E44EE4">
              <w:t>)</w:t>
            </w:r>
          </w:p>
          <w:p w:rsidR="003248A0" w:rsidRPr="00E44EE4" w:rsidRDefault="003248A0" w:rsidP="003248A0">
            <w:pPr>
              <w:jc w:val="center"/>
            </w:pPr>
          </w:p>
          <w:p w:rsidR="003248A0" w:rsidRPr="00E44EE4" w:rsidRDefault="003248A0" w:rsidP="003248A0">
            <w:pPr>
              <w:jc w:val="center"/>
            </w:pPr>
            <w:r>
              <w:t>20</w:t>
            </w:r>
            <w:r w:rsidRPr="00E44EE4">
              <w:t xml:space="preserve"> (+ </w:t>
            </w:r>
            <w:r>
              <w:t>3</w:t>
            </w:r>
            <w:r w:rsidRPr="00E44EE4">
              <w:t>)</w:t>
            </w:r>
          </w:p>
          <w:p w:rsidR="003248A0" w:rsidRPr="00E44EE4" w:rsidRDefault="003248A0" w:rsidP="003248A0"/>
          <w:p w:rsidR="003248A0" w:rsidRPr="00E44EE4" w:rsidRDefault="003248A0" w:rsidP="003248A0">
            <w:pPr>
              <w:jc w:val="center"/>
            </w:pPr>
            <w:r>
              <w:t>3</w:t>
            </w:r>
            <w:r w:rsidRPr="00E44EE4">
              <w:t xml:space="preserve"> (+ </w:t>
            </w:r>
            <w:r>
              <w:t>2</w:t>
            </w:r>
            <w:r w:rsidRPr="00E44EE4">
              <w:t>)</w:t>
            </w:r>
          </w:p>
          <w:p w:rsidR="003248A0" w:rsidRPr="00E44EE4" w:rsidRDefault="003248A0" w:rsidP="003248A0">
            <w:pPr>
              <w:jc w:val="center"/>
            </w:pPr>
          </w:p>
          <w:p w:rsidR="003248A0" w:rsidRPr="00E44EE4" w:rsidRDefault="003248A0" w:rsidP="003248A0">
            <w:pPr>
              <w:jc w:val="center"/>
            </w:pPr>
            <w:r>
              <w:t xml:space="preserve">10 </w:t>
            </w:r>
            <w:r w:rsidRPr="00E44EE4">
              <w:t xml:space="preserve">(+ </w:t>
            </w:r>
            <w:r>
              <w:t>1)</w:t>
            </w:r>
          </w:p>
          <w:p w:rsidR="003248A0" w:rsidRPr="00E44EE4" w:rsidRDefault="003248A0" w:rsidP="003248A0">
            <w:pPr>
              <w:jc w:val="center"/>
            </w:pPr>
          </w:p>
          <w:p w:rsidR="003248A0" w:rsidRPr="00E44EE4" w:rsidRDefault="003248A0" w:rsidP="003248A0">
            <w:pPr>
              <w:jc w:val="center"/>
            </w:pPr>
            <w:r>
              <w:t>12( + 3)</w:t>
            </w:r>
          </w:p>
          <w:p w:rsidR="003248A0" w:rsidRPr="00E44EE4" w:rsidRDefault="003248A0" w:rsidP="003248A0">
            <w:pPr>
              <w:jc w:val="center"/>
            </w:pPr>
          </w:p>
          <w:p w:rsidR="003248A0" w:rsidRDefault="003248A0" w:rsidP="003248A0">
            <w:pPr>
              <w:jc w:val="center"/>
            </w:pPr>
            <w:r>
              <w:t>11 (</w:t>
            </w:r>
            <w:r w:rsidRPr="00E44EE4">
              <w:t xml:space="preserve">+ </w:t>
            </w:r>
            <w:r>
              <w:t>4)</w:t>
            </w:r>
          </w:p>
          <w:p w:rsidR="003248A0" w:rsidRDefault="003248A0" w:rsidP="003248A0">
            <w:pPr>
              <w:jc w:val="center"/>
            </w:pPr>
          </w:p>
          <w:p w:rsidR="003248A0" w:rsidRDefault="003248A0" w:rsidP="003248A0">
            <w:pPr>
              <w:jc w:val="center"/>
            </w:pPr>
            <w:r>
              <w:t>3</w:t>
            </w:r>
          </w:p>
          <w:p w:rsidR="003248A0" w:rsidRDefault="003248A0" w:rsidP="003248A0">
            <w:pPr>
              <w:jc w:val="center"/>
            </w:pPr>
          </w:p>
          <w:p w:rsidR="003248A0" w:rsidRDefault="000127AB" w:rsidP="003248A0">
            <w:pPr>
              <w:jc w:val="center"/>
            </w:pPr>
            <w:r>
              <w:t>7 (+1</w:t>
            </w:r>
            <w:r w:rsidR="003248A0">
              <w:t>)</w:t>
            </w:r>
          </w:p>
          <w:p w:rsidR="000127AB" w:rsidRDefault="000127AB" w:rsidP="003248A0">
            <w:pPr>
              <w:jc w:val="center"/>
            </w:pPr>
          </w:p>
          <w:p w:rsidR="000127AB" w:rsidRPr="00E44EE4" w:rsidRDefault="000127AB" w:rsidP="003248A0">
            <w:pPr>
              <w:jc w:val="center"/>
            </w:pPr>
            <w:r>
              <w:t>1</w:t>
            </w:r>
          </w:p>
        </w:tc>
      </w:tr>
      <w:tr w:rsidR="003248A0" w:rsidRPr="00E44EE4" w:rsidTr="003248A0">
        <w:tc>
          <w:tcPr>
            <w:tcW w:w="648" w:type="dxa"/>
          </w:tcPr>
          <w:p w:rsidR="003248A0" w:rsidRPr="00E44EE4" w:rsidRDefault="003248A0" w:rsidP="003248A0">
            <w:pPr>
              <w:jc w:val="center"/>
            </w:pPr>
          </w:p>
        </w:tc>
        <w:tc>
          <w:tcPr>
            <w:tcW w:w="5220" w:type="dxa"/>
          </w:tcPr>
          <w:p w:rsidR="003248A0" w:rsidRDefault="000127AB" w:rsidP="003248A0">
            <w:pPr>
              <w:jc w:val="both"/>
            </w:pPr>
            <w:r>
              <w:t>Всего-136</w:t>
            </w:r>
            <w:r w:rsidR="003248A0">
              <w:t xml:space="preserve"> часов</w:t>
            </w:r>
          </w:p>
        </w:tc>
        <w:tc>
          <w:tcPr>
            <w:tcW w:w="1800" w:type="dxa"/>
          </w:tcPr>
          <w:p w:rsidR="003248A0" w:rsidRDefault="000127AB" w:rsidP="003248A0">
            <w:pPr>
              <w:jc w:val="center"/>
            </w:pPr>
            <w:r>
              <w:t>108</w:t>
            </w:r>
            <w:r w:rsidR="003248A0">
              <w:t>(+28)</w:t>
            </w:r>
          </w:p>
        </w:tc>
      </w:tr>
    </w:tbl>
    <w:p w:rsidR="003248A0" w:rsidRDefault="003248A0" w:rsidP="003248A0"/>
    <w:p w:rsidR="003248A0" w:rsidRDefault="003248A0" w:rsidP="003248A0"/>
    <w:p w:rsidR="003248A0" w:rsidRPr="00957F29" w:rsidRDefault="003248A0" w:rsidP="003248A0">
      <w:pPr>
        <w:rPr>
          <w:rFonts w:ascii="Times" w:hAnsi="Times"/>
          <w:b/>
          <w:sz w:val="32"/>
          <w:szCs w:val="32"/>
        </w:rPr>
      </w:pPr>
      <w:r>
        <w:t xml:space="preserve">                                    </w:t>
      </w:r>
      <w:r w:rsidRPr="00957F29">
        <w:rPr>
          <w:rFonts w:ascii="Times" w:hAnsi="Times"/>
          <w:b/>
        </w:rPr>
        <w:t xml:space="preserve">   </w:t>
      </w:r>
      <w:r w:rsidRPr="00957F29">
        <w:rPr>
          <w:rFonts w:ascii="Times" w:hAnsi="Times"/>
          <w:b/>
          <w:sz w:val="32"/>
          <w:szCs w:val="32"/>
        </w:rPr>
        <w:t>Материально-техническое обеспечение</w:t>
      </w:r>
    </w:p>
    <w:p w:rsidR="003248A0" w:rsidRPr="00F35A10" w:rsidRDefault="003248A0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</w:rPr>
        <w:t>1.</w:t>
      </w:r>
      <w:r w:rsidRPr="00D27643">
        <w:rPr>
          <w:rFonts w:ascii="Times" w:hAnsi="Times"/>
        </w:rPr>
        <w:t xml:space="preserve"> </w:t>
      </w:r>
      <w:r>
        <w:rPr>
          <w:rFonts w:ascii="Times" w:hAnsi="Times"/>
        </w:rPr>
        <w:t>Баранов М. Т.,  Ладыженская Т</w:t>
      </w:r>
      <w:r w:rsidRPr="002F7462">
        <w:rPr>
          <w:rFonts w:ascii="Times" w:hAnsi="Times"/>
        </w:rPr>
        <w:t>.</w:t>
      </w:r>
      <w:r>
        <w:rPr>
          <w:rFonts w:ascii="Times" w:hAnsi="Times"/>
        </w:rPr>
        <w:t xml:space="preserve"> А., Тростенцова Л .А. и др. Русский язык. </w:t>
      </w:r>
      <w:r w:rsidR="000127AB">
        <w:rPr>
          <w:rFonts w:ascii="Times" w:hAnsi="Times"/>
        </w:rPr>
        <w:t>7 класс. –М.: Просвещение , 2013</w:t>
      </w:r>
      <w:r>
        <w:rPr>
          <w:rFonts w:ascii="Times" w:hAnsi="Times"/>
        </w:rPr>
        <w:t xml:space="preserve"> г.</w:t>
      </w:r>
    </w:p>
    <w:p w:rsidR="003248A0" w:rsidRPr="00E16C7F" w:rsidRDefault="003248A0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</w:rPr>
        <w:t>2 .Ушаков Д. Н., С. Е. Крючков .Орфографический словарь.–М.: 1990 год.</w:t>
      </w:r>
    </w:p>
    <w:p w:rsidR="003248A0" w:rsidRPr="00292534" w:rsidRDefault="003248A0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</w:rPr>
        <w:t>3</w:t>
      </w:r>
      <w:r w:rsidRPr="002F7462">
        <w:rPr>
          <w:rFonts w:ascii="Times" w:hAnsi="Times"/>
        </w:rPr>
        <w:t>.</w:t>
      </w:r>
      <w:r>
        <w:rPr>
          <w:rFonts w:ascii="Times" w:hAnsi="Times"/>
        </w:rPr>
        <w:t>.Лапатухин М. С. и др. Школьный толковый словарь русского языка.- М.: 1998 год.</w:t>
      </w:r>
    </w:p>
    <w:p w:rsidR="003248A0" w:rsidRPr="00292534" w:rsidRDefault="003248A0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</w:rPr>
        <w:t>4. Одинцов В. В.  и др . Школьный словарь иностранных слов.-  М .: 2006 год.</w:t>
      </w:r>
    </w:p>
    <w:p w:rsidR="003248A0" w:rsidRPr="00292534" w:rsidRDefault="003248A0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</w:rPr>
        <w:t>5 .Потиха З .А. Школьный словарь строения слов русского языка.- М.: 1998 год.</w:t>
      </w:r>
    </w:p>
    <w:p w:rsidR="003248A0" w:rsidRPr="00292534" w:rsidRDefault="003248A0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</w:rPr>
        <w:t>6. Жуков  В. П., Жуков А. В. Школьный фразеологический словарь русского языка.- М.: 2005 год</w:t>
      </w:r>
      <w:r>
        <w:rPr>
          <w:rFonts w:ascii="Times" w:hAnsi="Times"/>
          <w:lang w:val="en-US"/>
        </w:rPr>
        <w:t>.</w:t>
      </w:r>
    </w:p>
    <w:p w:rsidR="003248A0" w:rsidRPr="00292534" w:rsidRDefault="003248A0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</w:rPr>
        <w:t>7. Львов М. Р. Школьный словарь антонимов русского языка.- М .:2005 год.</w:t>
      </w:r>
    </w:p>
    <w:p w:rsidR="003248A0" w:rsidRPr="00FB17E1" w:rsidRDefault="003248A0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</w:rPr>
        <w:t>8. Баранов М. Т . и др.  Русский язык: Справочные материалы .-М.: 2007 год.</w:t>
      </w:r>
    </w:p>
    <w:p w:rsidR="003248A0" w:rsidRPr="00FB17E1" w:rsidRDefault="003248A0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</w:rPr>
        <w:t>9. Крысин  Л .П.  Толковый словарь иноязычных слов.-  М.: 2006 год.</w:t>
      </w:r>
    </w:p>
    <w:p w:rsidR="003248A0" w:rsidRPr="00FE05DE" w:rsidRDefault="003248A0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</w:rPr>
        <w:t>10. Ожегов  С .И., Шведова Н. Ю.  Толковый словарь русского языка .-М.: 2001 год.</w:t>
      </w:r>
    </w:p>
    <w:p w:rsidR="003248A0" w:rsidRPr="008B7902" w:rsidRDefault="003248A0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</w:rPr>
        <w:t>11. Бондаренко Н. М., Граник Г. Г .Секреты орфографии.- М.: Просвещение, 1997 год.</w:t>
      </w:r>
    </w:p>
    <w:p w:rsidR="003248A0" w:rsidRPr="00F35A10" w:rsidRDefault="003248A0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</w:rPr>
        <w:t>12 Шанский Н. М .Школьный этимологический словарь русского языка .-М.: 1997 год.</w:t>
      </w:r>
    </w:p>
    <w:p w:rsidR="003248A0" w:rsidRPr="00E06994" w:rsidRDefault="003248A0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</w:rPr>
        <w:lastRenderedPageBreak/>
        <w:t>13. Комплект таблиц по русскому языку для 5-9 классов.</w:t>
      </w:r>
    </w:p>
    <w:p w:rsidR="003248A0" w:rsidRPr="00E06994" w:rsidRDefault="003248A0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</w:rPr>
        <w:t>14. Комплект портретов для кабинета русского языка.</w:t>
      </w:r>
    </w:p>
    <w:p w:rsidR="003248A0" w:rsidRPr="00E06994" w:rsidRDefault="003248A0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</w:rPr>
        <w:t>15. Раздаточный материал по русскому языку для 5-9 классов.</w:t>
      </w:r>
    </w:p>
    <w:p w:rsidR="000127AB" w:rsidRPr="002F7462" w:rsidRDefault="003248A0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  <w:lang w:val="en-US"/>
        </w:rPr>
      </w:pPr>
      <w:r w:rsidRPr="002F7462">
        <w:rPr>
          <w:rFonts w:ascii="Times" w:hAnsi="Times"/>
          <w:lang w:val="en-US"/>
        </w:rPr>
        <w:t xml:space="preserve">16. </w:t>
      </w:r>
      <w:r>
        <w:rPr>
          <w:rFonts w:ascii="Times" w:hAnsi="Times"/>
        </w:rPr>
        <w:t>Нетбук</w:t>
      </w:r>
      <w:r w:rsidRPr="002F7462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“</w:t>
      </w:r>
      <w:r w:rsidRPr="002F7462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ACER ASPIRE ONE  D 255’’</w:t>
      </w:r>
      <w:r w:rsidR="000127AB" w:rsidRPr="002F7462">
        <w:rPr>
          <w:rFonts w:ascii="Times" w:eastAsia="Calibri" w:hAnsi="Times" w:cs="Calibri"/>
          <w:b/>
          <w:bCs/>
          <w:lang w:val="en-US" w:eastAsia="ar-SA"/>
        </w:rPr>
        <w:t xml:space="preserve"> </w:t>
      </w:r>
    </w:p>
    <w:p w:rsidR="003248A0" w:rsidRPr="000127AB" w:rsidRDefault="000127AB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sz w:val="32"/>
          <w:szCs w:val="32"/>
        </w:rPr>
      </w:pPr>
      <w:r w:rsidRPr="000127AB">
        <w:rPr>
          <w:rFonts w:ascii="Times" w:eastAsia="Calibri" w:hAnsi="Times" w:cs="Calibri"/>
          <w:bCs/>
          <w:lang w:eastAsia="ar-SA"/>
        </w:rPr>
        <w:t xml:space="preserve">Мультимедиа—проектор </w:t>
      </w:r>
      <w:r w:rsidRPr="000127AB">
        <w:rPr>
          <w:rFonts w:ascii="Times" w:eastAsia="Calibri" w:hAnsi="Times" w:cs="Calibri"/>
          <w:bCs/>
          <w:lang w:val="en-US" w:eastAsia="ar-SA"/>
        </w:rPr>
        <w:t xml:space="preserve">, </w:t>
      </w:r>
      <w:r w:rsidRPr="000127AB">
        <w:rPr>
          <w:rFonts w:ascii="Times" w:eastAsia="Calibri" w:hAnsi="Times" w:cs="Calibri"/>
          <w:bCs/>
          <w:lang w:eastAsia="ar-SA"/>
        </w:rPr>
        <w:t>интерактивная доска</w:t>
      </w:r>
      <w:r w:rsidR="003248A0" w:rsidRPr="000127AB">
        <w:rPr>
          <w:rFonts w:ascii="Times" w:hAnsi="Times"/>
          <w:lang w:val="en-US"/>
        </w:rPr>
        <w:t>.</w:t>
      </w:r>
    </w:p>
    <w:p w:rsidR="003248A0" w:rsidRPr="00292534" w:rsidRDefault="003248A0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</w:rPr>
        <w:t>17. Интернет ресурсы.</w:t>
      </w:r>
    </w:p>
    <w:p w:rsidR="003248A0" w:rsidRPr="00906409" w:rsidRDefault="003248A0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</w:rPr>
        <w:t>18</w:t>
      </w:r>
      <w:r w:rsidRPr="002F7462">
        <w:rPr>
          <w:rFonts w:ascii="Times" w:hAnsi="Times"/>
        </w:rPr>
        <w:t>.</w:t>
      </w:r>
      <w:r>
        <w:rPr>
          <w:rFonts w:ascii="Times" w:hAnsi="Times"/>
        </w:rPr>
        <w:t xml:space="preserve"> Богданова Г. А. Тестовые задания по русскому языку (5-9 классы ) </w:t>
      </w:r>
      <w:r w:rsidRPr="002F7462">
        <w:rPr>
          <w:rFonts w:ascii="Times" w:hAnsi="Times"/>
        </w:rPr>
        <w:t>:</w:t>
      </w:r>
    </w:p>
    <w:p w:rsidR="003248A0" w:rsidRPr="00442281" w:rsidRDefault="003248A0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 w:rsidRPr="00442281">
        <w:rPr>
          <w:rFonts w:ascii="Times" w:hAnsi="Times"/>
        </w:rPr>
        <w:t xml:space="preserve"> Пособие для учащихся</w:t>
      </w:r>
    </w:p>
    <w:p w:rsidR="003248A0" w:rsidRPr="00880B31" w:rsidRDefault="003248A0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</w:rPr>
        <w:t>общеобразовательных учреждений.- М.: Просвещение , 2009 год.</w:t>
      </w:r>
    </w:p>
    <w:p w:rsidR="003248A0" w:rsidRPr="00AD3570" w:rsidRDefault="003248A0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</w:rPr>
        <w:t>19. Малюшкин А .Б. Тестовые задания для проверки знаний по русскому языку(5-9 классы).-</w:t>
      </w:r>
    </w:p>
    <w:p w:rsidR="003248A0" w:rsidRPr="00AD3570" w:rsidRDefault="003248A0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</w:rPr>
        <w:t>М.:ТЦ Сфера, 2009 год.</w:t>
      </w:r>
    </w:p>
    <w:p w:rsidR="003248A0" w:rsidRPr="00906409" w:rsidRDefault="003248A0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</w:rPr>
        <w:t>20. Баранов М .Т. и др. Русский язык: Справочные материалы:</w:t>
      </w:r>
    </w:p>
    <w:p w:rsidR="003248A0" w:rsidRPr="00AD3570" w:rsidRDefault="003248A0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</w:rPr>
        <w:t xml:space="preserve"> Учебное пособие для учащихся.-</w:t>
      </w:r>
    </w:p>
    <w:p w:rsidR="003248A0" w:rsidRPr="00AD3570" w:rsidRDefault="003248A0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</w:rPr>
        <w:t>М.: Просвещение ,1989 год.</w:t>
      </w:r>
    </w:p>
    <w:p w:rsidR="003248A0" w:rsidRPr="00AD3570" w:rsidRDefault="003248A0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</w:rPr>
        <w:t>21. Иванова В. А. Занимательно о русском языке: Пособие для учителя</w:t>
      </w:r>
      <w:r w:rsidRPr="002F7462">
        <w:rPr>
          <w:rFonts w:ascii="Times" w:hAnsi="Times"/>
        </w:rPr>
        <w:t>.</w:t>
      </w:r>
      <w:r>
        <w:rPr>
          <w:rFonts w:ascii="Times" w:hAnsi="Times"/>
        </w:rPr>
        <w:t>- Л .:Просвещение, 1990 год.</w:t>
      </w:r>
    </w:p>
    <w:p w:rsidR="003248A0" w:rsidRPr="00AD3570" w:rsidRDefault="003248A0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</w:rPr>
        <w:t>22.Лингвистические сказки: Методическое пособие для учителей русского языка.- Брянск, 2006 год.</w:t>
      </w:r>
    </w:p>
    <w:p w:rsidR="003248A0" w:rsidRPr="00AD3570" w:rsidRDefault="003248A0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</w:rPr>
        <w:t>23. Шкатова Л. А. Подумай и ответь: Занимательные задачи по русскому языку: Книга для учащихся 5-7 классов средней школы.- М .:Просвещение, 1989 год.</w:t>
      </w:r>
    </w:p>
    <w:p w:rsidR="003248A0" w:rsidRPr="00D30E04" w:rsidRDefault="003248A0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</w:rPr>
        <w:t>24. Егорова Н. В. Поурочные разработки по русскому языку для 7-9 классов.- М .: ВАКО, 2007 год.</w:t>
      </w:r>
    </w:p>
    <w:p w:rsidR="003248A0" w:rsidRPr="00D30E04" w:rsidRDefault="003248A0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</w:rPr>
        <w:t>25.Малюшкин А. Б .Учебные таблицы по русскому языку( 5-11 классы).- М.: ТЦ Сфера, 2009 год.</w:t>
      </w:r>
    </w:p>
    <w:p w:rsidR="003248A0" w:rsidRPr="00D30E04" w:rsidRDefault="003248A0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</w:rPr>
        <w:t>26. Примерная программа основного общего образования. Русский яз</w:t>
      </w:r>
      <w:r w:rsidR="00810300">
        <w:rPr>
          <w:rFonts w:ascii="Times" w:hAnsi="Times"/>
        </w:rPr>
        <w:t>ык.- М.: Просвещение, 2013</w:t>
      </w:r>
      <w:r>
        <w:rPr>
          <w:rFonts w:ascii="Times" w:hAnsi="Times"/>
        </w:rPr>
        <w:t xml:space="preserve"> год.</w:t>
      </w:r>
    </w:p>
    <w:p w:rsidR="003248A0" w:rsidRPr="000127AB" w:rsidRDefault="003248A0" w:rsidP="003248A0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</w:rPr>
        <w:t>27. М. Т. Баранов ,Т. А. Ладыженская , Н. М. Шанский :Программы общеобразовательных учреждений (5-9 классы).-М .:Просвещение , 2009 год.</w:t>
      </w:r>
    </w:p>
    <w:p w:rsidR="000127AB" w:rsidRDefault="000127AB" w:rsidP="00250A61">
      <w:pPr>
        <w:pStyle w:val="a6"/>
        <w:widowControl w:val="0"/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</w:p>
    <w:p w:rsidR="00250A61" w:rsidRDefault="00250A61" w:rsidP="00250A61">
      <w:pPr>
        <w:pStyle w:val="a6"/>
        <w:widowControl w:val="0"/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</w:p>
    <w:p w:rsidR="00250A61" w:rsidRDefault="00250A61" w:rsidP="00250A61">
      <w:pPr>
        <w:pStyle w:val="a6"/>
        <w:widowControl w:val="0"/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</w:p>
    <w:p w:rsidR="00250A61" w:rsidRDefault="00250A61" w:rsidP="00250A61">
      <w:pPr>
        <w:pStyle w:val="a6"/>
        <w:widowControl w:val="0"/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</w:p>
    <w:p w:rsidR="00250A61" w:rsidRDefault="00250A61" w:rsidP="00250A61">
      <w:pPr>
        <w:pStyle w:val="a6"/>
        <w:widowControl w:val="0"/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</w:p>
    <w:p w:rsidR="00250A61" w:rsidRDefault="00250A61" w:rsidP="00250A61">
      <w:pPr>
        <w:pStyle w:val="a6"/>
        <w:widowControl w:val="0"/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</w:p>
    <w:p w:rsidR="00250A61" w:rsidRDefault="00250A61" w:rsidP="00250A61">
      <w:pPr>
        <w:pStyle w:val="a6"/>
        <w:widowControl w:val="0"/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</w:p>
    <w:p w:rsidR="00250A61" w:rsidRDefault="00250A61" w:rsidP="00250A61">
      <w:pPr>
        <w:pStyle w:val="a6"/>
        <w:widowControl w:val="0"/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</w:p>
    <w:p w:rsidR="00250A61" w:rsidRDefault="00250A61" w:rsidP="00250A61">
      <w:pPr>
        <w:pStyle w:val="a6"/>
        <w:widowControl w:val="0"/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</w:p>
    <w:p w:rsidR="00250A61" w:rsidRDefault="00250A61" w:rsidP="00250A61">
      <w:pPr>
        <w:pStyle w:val="a6"/>
        <w:widowControl w:val="0"/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</w:p>
    <w:p w:rsidR="00250A61" w:rsidRDefault="00250A61" w:rsidP="00250A61">
      <w:pPr>
        <w:pStyle w:val="a6"/>
        <w:widowControl w:val="0"/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</w:p>
    <w:p w:rsidR="00250A61" w:rsidRDefault="00250A61" w:rsidP="00250A61">
      <w:pPr>
        <w:pStyle w:val="a6"/>
        <w:widowControl w:val="0"/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</w:p>
    <w:p w:rsidR="00250A61" w:rsidRPr="00E16C7F" w:rsidRDefault="00250A61" w:rsidP="00250A61">
      <w:pPr>
        <w:pStyle w:val="a6"/>
        <w:widowControl w:val="0"/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</w:p>
    <w:p w:rsidR="00250A61" w:rsidRPr="00883DEC" w:rsidRDefault="00250A61" w:rsidP="00250A61">
      <w:pPr>
        <w:spacing w:after="200" w:line="276" w:lineRule="auto"/>
        <w:jc w:val="center"/>
        <w:rPr>
          <w:b/>
          <w:sz w:val="32"/>
          <w:szCs w:val="32"/>
        </w:rPr>
      </w:pPr>
      <w:r w:rsidRPr="00883DEC">
        <w:rPr>
          <w:b/>
          <w:sz w:val="32"/>
          <w:szCs w:val="32"/>
        </w:rPr>
        <w:t>ПОЯСНИТЕЛЬНАЯ ЗАПИСКА</w:t>
      </w:r>
    </w:p>
    <w:p w:rsidR="00250A61" w:rsidRPr="00883DEC" w:rsidRDefault="00250A61" w:rsidP="00250A61">
      <w:pPr>
        <w:ind w:firstLine="709"/>
        <w:jc w:val="both"/>
        <w:rPr>
          <w:b/>
        </w:rPr>
      </w:pPr>
      <w:r w:rsidRPr="00883DEC">
        <w:rPr>
          <w:b/>
        </w:rPr>
        <w:t>Статус документа</w:t>
      </w:r>
    </w:p>
    <w:p w:rsidR="00250A61" w:rsidRPr="00883DEC" w:rsidRDefault="00250A61" w:rsidP="00250A61">
      <w:pPr>
        <w:ind w:firstLine="709"/>
        <w:jc w:val="both"/>
        <w:rPr>
          <w:rFonts w:ascii="Times" w:hAnsi="Times"/>
        </w:rPr>
      </w:pPr>
      <w:r w:rsidRPr="00883DEC">
        <w:t xml:space="preserve">Рабочая программа по предмету </w:t>
      </w:r>
      <w:r w:rsidRPr="00B24D8C">
        <w:rPr>
          <w:rFonts w:cs="Helvetica CY"/>
          <w:b/>
        </w:rPr>
        <w:t>«Русский язык» для 8 класса</w:t>
      </w:r>
      <w:r w:rsidRPr="00883DEC">
        <w:t xml:space="preserve"> составлена на основе</w:t>
      </w:r>
      <w:r w:rsidRPr="00226A38">
        <w:t xml:space="preserve"> ''Примерной программы  </w:t>
      </w:r>
      <w:r>
        <w:rPr>
          <w:rFonts w:ascii="Times" w:hAnsi="Times"/>
        </w:rPr>
        <w:t>основного</w:t>
      </w:r>
      <w:r w:rsidRPr="00226A38">
        <w:rPr>
          <w:rFonts w:ascii="Times" w:hAnsi="Times"/>
        </w:rPr>
        <w:t xml:space="preserve"> общего образования. </w:t>
      </w:r>
      <w:r>
        <w:t>Русский язык</w:t>
      </w:r>
      <w:r w:rsidRPr="00226A38">
        <w:rPr>
          <w:rFonts w:ascii="Times" w:hAnsi="Times"/>
        </w:rPr>
        <w:t xml:space="preserve"> .'' (М.: Просвещение, 2</w:t>
      </w:r>
      <w:r>
        <w:rPr>
          <w:rFonts w:ascii="Times" w:hAnsi="Times"/>
        </w:rPr>
        <w:t>013 год) и  и учебника по русскому языку</w:t>
      </w:r>
      <w:r w:rsidRPr="007141A4">
        <w:rPr>
          <w:rFonts w:ascii="Times" w:hAnsi="Times"/>
        </w:rPr>
        <w:t xml:space="preserve">. </w:t>
      </w:r>
      <w:r>
        <w:rPr>
          <w:rFonts w:ascii="Times" w:hAnsi="Times"/>
        </w:rPr>
        <w:t>Авторы учебника : Л. А. Тростенцова , Т. А. Ладыженская, А. Д. Дейкина, О. М. Александрова , М.:   Просвещение, 2013 год.</w:t>
      </w:r>
    </w:p>
    <w:p w:rsidR="00250A61" w:rsidRPr="00883DEC" w:rsidRDefault="00250A61" w:rsidP="00250A61">
      <w:pPr>
        <w:suppressAutoHyphens/>
        <w:autoSpaceDE w:val="0"/>
        <w:spacing w:line="297" w:lineRule="exact"/>
        <w:ind w:left="4"/>
        <w:jc w:val="both"/>
        <w:rPr>
          <w:rFonts w:ascii="Times" w:hAnsi="Times"/>
          <w:color w:val="000000"/>
          <w:lang w:eastAsia="ar-SA"/>
        </w:rPr>
      </w:pPr>
      <w:r w:rsidRPr="00883DEC">
        <w:rPr>
          <w:rFonts w:ascii="Times" w:hAnsi="Times"/>
          <w:color w:val="000000"/>
          <w:lang w:eastAsia="ar-SA"/>
        </w:rPr>
        <w:t xml:space="preserve"> </w:t>
      </w:r>
      <w:r w:rsidRPr="00883DEC">
        <w:rPr>
          <w:rFonts w:ascii="Times" w:hAnsi="Times" w:cs="Times New Roman CYR"/>
          <w:color w:val="000000"/>
          <w:lang w:eastAsia="ar-SA"/>
        </w:rPr>
        <w:t>Рабочая программа  конкретизирует содержание предметных тем образовательного стандарта</w:t>
      </w:r>
      <w:r w:rsidRPr="00883DEC">
        <w:rPr>
          <w:rFonts w:ascii="Times" w:hAnsi="Times"/>
          <w:color w:val="000000"/>
          <w:lang w:eastAsia="ar-SA"/>
        </w:rPr>
        <w:t xml:space="preserve">, </w:t>
      </w:r>
      <w:r w:rsidRPr="00883DEC">
        <w:rPr>
          <w:rFonts w:ascii="Times" w:hAnsi="Times" w:cs="Times New Roman CYR"/>
          <w:color w:val="000000"/>
          <w:lang w:eastAsia="ar-SA"/>
        </w:rPr>
        <w:t>дает распределение учебных часов по разделам курса и рекомендуемую последовательность изучения</w:t>
      </w:r>
      <w:r w:rsidRPr="00883DEC">
        <w:rPr>
          <w:rFonts w:ascii="Times" w:hAnsi="Times"/>
          <w:color w:val="E1E1E1"/>
          <w:lang w:eastAsia="ar-SA"/>
        </w:rPr>
        <w:t xml:space="preserve">' </w:t>
      </w:r>
      <w:r w:rsidRPr="00883DEC">
        <w:rPr>
          <w:rFonts w:ascii="Times" w:hAnsi="Times" w:cs="Times New Roman CYR"/>
          <w:color w:val="000000"/>
          <w:lang w:eastAsia="ar-SA"/>
        </w:rPr>
        <w:t>тем и разделов учебного предмета с учетом межпредметных и внутрипредметных связей</w:t>
      </w:r>
      <w:r w:rsidRPr="00883DEC">
        <w:rPr>
          <w:rFonts w:ascii="Times" w:hAnsi="Times"/>
          <w:color w:val="000000"/>
          <w:lang w:eastAsia="ar-SA"/>
        </w:rPr>
        <w:t xml:space="preserve">, </w:t>
      </w:r>
      <w:r w:rsidRPr="00883DEC">
        <w:rPr>
          <w:rFonts w:ascii="Times" w:hAnsi="Times" w:cs="Times New Roman CYR"/>
          <w:color w:val="000000"/>
          <w:lang w:eastAsia="ar-SA"/>
        </w:rPr>
        <w:t>логики учебного процесса</w:t>
      </w:r>
      <w:r w:rsidRPr="00883DEC">
        <w:rPr>
          <w:rFonts w:ascii="Times" w:hAnsi="Times"/>
          <w:color w:val="000000"/>
          <w:lang w:eastAsia="ar-SA"/>
        </w:rPr>
        <w:t xml:space="preserve">, </w:t>
      </w:r>
      <w:r w:rsidRPr="00883DEC">
        <w:rPr>
          <w:rFonts w:ascii="Times" w:hAnsi="Times" w:cs="Times New Roman CYR"/>
          <w:color w:val="000000"/>
          <w:lang w:eastAsia="ar-SA"/>
        </w:rPr>
        <w:t>возрастных особенностей обучающихся</w:t>
      </w:r>
      <w:r w:rsidRPr="00883DEC">
        <w:rPr>
          <w:rFonts w:ascii="Times" w:hAnsi="Times"/>
          <w:color w:val="000000"/>
          <w:lang w:eastAsia="ar-SA"/>
        </w:rPr>
        <w:t xml:space="preserve">. </w:t>
      </w:r>
    </w:p>
    <w:p w:rsidR="00250A61" w:rsidRPr="00883DEC" w:rsidRDefault="00250A61" w:rsidP="00250A61">
      <w:pPr>
        <w:ind w:firstLine="709"/>
        <w:jc w:val="both"/>
        <w:rPr>
          <w:rFonts w:ascii="Times" w:hAnsi="Times"/>
          <w:b/>
        </w:rPr>
      </w:pPr>
      <w:r w:rsidRPr="00883DEC">
        <w:rPr>
          <w:rFonts w:ascii="Times" w:hAnsi="Times"/>
          <w:b/>
        </w:rPr>
        <w:t>Структура документа</w:t>
      </w:r>
    </w:p>
    <w:p w:rsidR="00250A61" w:rsidRPr="002E5348" w:rsidRDefault="00250A61" w:rsidP="00250A61">
      <w:pPr>
        <w:ind w:firstLine="709"/>
        <w:jc w:val="both"/>
        <w:rPr>
          <w:rFonts w:ascii="Times" w:hAnsi="Times"/>
        </w:rPr>
      </w:pPr>
      <w:r w:rsidRPr="007141A4">
        <w:rPr>
          <w:rFonts w:ascii="Times" w:hAnsi="Times"/>
        </w:rPr>
        <w:t>Рабочая программа включает четыре раздела: пояснительную записку, раскрывающую характеристику и место учебного предмета в учебном плане школы, целей его изучения, описание ценностных ориентиров содержания учебного предмета; требования к уров</w:t>
      </w:r>
      <w:r>
        <w:rPr>
          <w:rFonts w:ascii="Times" w:hAnsi="Times"/>
        </w:rPr>
        <w:t>ню подготовки учащихся к концу 8</w:t>
      </w:r>
      <w:r w:rsidRPr="007141A4">
        <w:rPr>
          <w:rFonts w:ascii="Times" w:hAnsi="Times"/>
        </w:rPr>
        <w:t>-го года обучения</w:t>
      </w:r>
      <w:r w:rsidRPr="002E5348">
        <w:rPr>
          <w:rFonts w:ascii="Times" w:hAnsi="Times"/>
        </w:rPr>
        <w:t>;</w:t>
      </w:r>
    </w:p>
    <w:p w:rsidR="00250A61" w:rsidRPr="007141A4" w:rsidRDefault="00250A61" w:rsidP="00250A61">
      <w:pPr>
        <w:ind w:firstLine="709"/>
        <w:jc w:val="both"/>
        <w:rPr>
          <w:rFonts w:ascii="Times" w:hAnsi="Times"/>
        </w:rPr>
      </w:pPr>
      <w:r w:rsidRPr="007141A4">
        <w:rPr>
          <w:rFonts w:ascii="Times" w:hAnsi="Times"/>
        </w:rPr>
        <w:t xml:space="preserve"> основное содержание обучения с распределением учебных часов по разделам и последовательностью изучения тематических блоков в течение года изучения; материально-техническое обеспечение.</w:t>
      </w:r>
    </w:p>
    <w:p w:rsidR="00250A61" w:rsidRPr="00883DEC" w:rsidRDefault="00250A61" w:rsidP="00250A61">
      <w:pPr>
        <w:ind w:firstLine="709"/>
        <w:jc w:val="both"/>
        <w:rPr>
          <w:b/>
          <w:sz w:val="28"/>
          <w:szCs w:val="28"/>
        </w:rPr>
      </w:pPr>
      <w:r w:rsidRPr="00883DEC">
        <w:rPr>
          <w:b/>
          <w:sz w:val="28"/>
          <w:szCs w:val="28"/>
        </w:rPr>
        <w:t>Общая характеристика учебного предмета</w:t>
      </w:r>
    </w:p>
    <w:p w:rsidR="00250A61" w:rsidRPr="00C70674" w:rsidRDefault="00250A61" w:rsidP="00250A61">
      <w:pPr>
        <w:pStyle w:val="FR2"/>
        <w:ind w:firstLine="709"/>
        <w:jc w:val="both"/>
        <w:rPr>
          <w:sz w:val="24"/>
          <w:szCs w:val="24"/>
        </w:rPr>
      </w:pPr>
      <w:r w:rsidRPr="00C70674">
        <w:rPr>
          <w:b w:val="0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250A61" w:rsidRPr="00C70674" w:rsidRDefault="00250A61" w:rsidP="00250A61">
      <w:pPr>
        <w:pStyle w:val="FR2"/>
        <w:ind w:firstLine="709"/>
        <w:jc w:val="both"/>
        <w:rPr>
          <w:sz w:val="24"/>
          <w:szCs w:val="24"/>
        </w:rPr>
      </w:pPr>
      <w:r w:rsidRPr="00C70674">
        <w:rPr>
          <w:b w:val="0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250A61" w:rsidRPr="00C70674" w:rsidRDefault="00250A61" w:rsidP="00250A61">
      <w:pPr>
        <w:pStyle w:val="FR2"/>
        <w:ind w:firstLine="709"/>
        <w:jc w:val="both"/>
        <w:rPr>
          <w:sz w:val="24"/>
          <w:szCs w:val="24"/>
        </w:rPr>
      </w:pPr>
      <w:r w:rsidRPr="00C70674">
        <w:rPr>
          <w:b w:val="0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250A61" w:rsidRPr="00C70674" w:rsidRDefault="00250A61" w:rsidP="00250A61">
      <w:pPr>
        <w:pStyle w:val="FR2"/>
        <w:ind w:firstLine="709"/>
        <w:jc w:val="both"/>
        <w:rPr>
          <w:sz w:val="24"/>
          <w:szCs w:val="24"/>
        </w:rPr>
      </w:pPr>
      <w:r w:rsidRPr="00C70674">
        <w:rPr>
          <w:b w:val="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250A61" w:rsidRDefault="00250A61" w:rsidP="00250A61">
      <w:pPr>
        <w:ind w:firstLine="709"/>
        <w:jc w:val="both"/>
      </w:pPr>
      <w:r>
        <w:t>Содержание обучения русскому языку в основной школе предполагает реализацию компетентностного подхода и ориентировано на развитие и совершенствование коммуникативной, языковой (лингвистической) и культурологической компетенций. В процессе освоения знаний о языке как системе коммуникативных знаков, о языковых единицах, их строении и функционировании совершенствуются умения пользоваться языковыми средствами с учетом конкретных задач и ситуаций общения.</w:t>
      </w:r>
    </w:p>
    <w:p w:rsidR="00250A61" w:rsidRPr="00B029A6" w:rsidRDefault="00250A61" w:rsidP="00250A61">
      <w:pPr>
        <w:ind w:firstLine="709"/>
        <w:jc w:val="both"/>
        <w:rPr>
          <w:b/>
        </w:rPr>
      </w:pPr>
      <w:r w:rsidRPr="00B029A6">
        <w:rPr>
          <w:b/>
        </w:rPr>
        <w:t>Цели и задачи курса:</w:t>
      </w:r>
    </w:p>
    <w:p w:rsidR="00250A61" w:rsidRDefault="00250A61" w:rsidP="00250A61">
      <w:pPr>
        <w:ind w:firstLine="709"/>
        <w:jc w:val="both"/>
      </w:pPr>
      <w:r>
        <w:t>– воспитание гражданина и патриота, формирование представления о русском языке как о духовной, нравственной и культурной ценности народа;</w:t>
      </w:r>
    </w:p>
    <w:p w:rsidR="00250A61" w:rsidRDefault="00250A61" w:rsidP="00250A61">
      <w:pPr>
        <w:ind w:firstLine="709"/>
        <w:jc w:val="both"/>
      </w:pPr>
      <w:r>
        <w:t>– развитие и совершенствование  способности и готовности к речевому взаимодействию и социальной адаптации, готовности к трудовой деятельности и осознанному выбору профессии, а также навыков самоорганизации и саморазвития, навыков работы с информацией;</w:t>
      </w:r>
    </w:p>
    <w:p w:rsidR="00250A61" w:rsidRDefault="00250A61" w:rsidP="00250A61">
      <w:pPr>
        <w:ind w:firstLine="709"/>
        <w:jc w:val="both"/>
      </w:pPr>
      <w:r>
        <w:t>– освоение знаний о русском языке как многофункциональной знаковой системе, языковой норме и нормах речевого поведения;</w:t>
      </w:r>
    </w:p>
    <w:p w:rsidR="00250A61" w:rsidRDefault="00250A61" w:rsidP="00250A61">
      <w:pPr>
        <w:ind w:firstLine="709"/>
        <w:jc w:val="both"/>
      </w:pPr>
      <w:r>
        <w:lastRenderedPageBreak/>
        <w:t>– овладение умениями опознавать, анализировать, классифицировать языковые факты, оценивать их с точки зрения нормативности и уместности, моделировать речевое поведение в соответствии с ситуацией и задачами общения;</w:t>
      </w:r>
    </w:p>
    <w:p w:rsidR="00250A61" w:rsidRDefault="00250A61" w:rsidP="00250A61">
      <w:pPr>
        <w:ind w:firstLine="709"/>
        <w:jc w:val="both"/>
      </w:pPr>
      <w:r>
        <w:t>– повышение уровня речевой культуры, функциональной и практической грамотности.</w:t>
      </w:r>
    </w:p>
    <w:p w:rsidR="00250A61" w:rsidRDefault="00250A61" w:rsidP="00250A61">
      <w:pPr>
        <w:ind w:firstLine="709"/>
        <w:jc w:val="both"/>
      </w:pPr>
      <w:r>
        <w:t>Достижение указанных целей требует повышенного внимания к организации коммуникативного пространства урока, целенаправленной работы по совершенствованию всех видов речевой деятельности (говорение, аудирование, письмо, чтение). Центральной единицей языка становится текст, который рассматривается как цель (совершенствование продуктивных речевых умений – создание текстов разных стилей и жанров в соответствии с конкретной ситуацией общения) и как средство обучения (совершенствование рецептивных умений – приемов рационального чтения, способов смысловой переработки текстовой информации, создание вторичных текстов). Это предполагает широкое обращение к текстовым материалам других учебных предметов, т. е. развитие в процессе обучения русскому языку межпредметных связей.</w:t>
      </w:r>
    </w:p>
    <w:p w:rsidR="00250A61" w:rsidRDefault="00250A61" w:rsidP="00250A61">
      <w:pPr>
        <w:ind w:firstLine="540"/>
        <w:jc w:val="both"/>
      </w:pPr>
      <w:r>
        <w:t xml:space="preserve">Программой предусмотрено линейно-концентрическое развертывание материала. Реализация языковой компетентности осуществляется в процессе формирования у школьников научного лингвистического мировоззрения, освоения знаний о языке и его единицах (их устройстве и функционировании в речи), развития эстетического идеала. </w:t>
      </w:r>
      <w:r w:rsidRPr="00E44EE4">
        <w:t xml:space="preserve">Коммуникативная компетенция реализуется через овладение учащимися всеми четырьмя видами речевой деятельности (говорение, аудирование, письмо и чтение) и языковыми нормами в процессе изучения единиц языка, а также рецептивными и продуктивными речевыми умениями на специальных уроках развития речи, при этом речеведческий материал пропорционально распределяется между грамматическими темами. </w:t>
      </w:r>
    </w:p>
    <w:p w:rsidR="00250A61" w:rsidRPr="00F844E1" w:rsidRDefault="00250A61" w:rsidP="00250A61">
      <w:pPr>
        <w:ind w:firstLine="709"/>
        <w:jc w:val="both"/>
        <w:rPr>
          <w:sz w:val="22"/>
          <w:szCs w:val="22"/>
        </w:rPr>
      </w:pPr>
      <w:r w:rsidRPr="00F844E1">
        <w:rPr>
          <w:sz w:val="22"/>
          <w:szCs w:val="22"/>
        </w:rPr>
        <w:t xml:space="preserve">Реализация данной рабочей программы предполагает использование активных и интерактивных методов обучения, проведение нетрадиционных уроков, практикумов, тренингов. Контроль за овладением учебным материалом осуществляется с использованием использование таких форм, как решение тестовых заданий, написание диктантов, изложений, сочинений </w:t>
      </w:r>
      <w:r w:rsidRPr="002E5348">
        <w:rPr>
          <w:sz w:val="22"/>
          <w:szCs w:val="22"/>
        </w:rPr>
        <w:t xml:space="preserve">, </w:t>
      </w:r>
      <w:r w:rsidRPr="00F844E1">
        <w:rPr>
          <w:sz w:val="22"/>
          <w:szCs w:val="22"/>
        </w:rPr>
        <w:t>выполнение комплексных контрольных работ.</w:t>
      </w:r>
    </w:p>
    <w:p w:rsidR="00250A61" w:rsidRPr="00883DEC" w:rsidRDefault="00250A61" w:rsidP="00250A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83DEC">
        <w:rPr>
          <w:b/>
          <w:sz w:val="28"/>
          <w:szCs w:val="28"/>
        </w:rPr>
        <w:t xml:space="preserve">Место предмета в учебном плане </w:t>
      </w:r>
      <w:r>
        <w:rPr>
          <w:b/>
          <w:sz w:val="28"/>
          <w:szCs w:val="28"/>
        </w:rPr>
        <w:t xml:space="preserve"> М</w:t>
      </w:r>
      <w:r w:rsidR="002E56E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 С</w:t>
      </w:r>
      <w:r w:rsidRPr="00883DEC">
        <w:rPr>
          <w:b/>
          <w:sz w:val="28"/>
          <w:szCs w:val="28"/>
        </w:rPr>
        <w:t xml:space="preserve">ОШ с </w:t>
      </w:r>
      <w:r w:rsidRPr="002E53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Иванырс</w:t>
      </w:r>
    </w:p>
    <w:p w:rsidR="00250A61" w:rsidRDefault="00250A61" w:rsidP="00250A61">
      <w:pPr>
        <w:widowControl w:val="0"/>
        <w:tabs>
          <w:tab w:val="left" w:pos="720"/>
        </w:tabs>
        <w:jc w:val="both"/>
        <w:rPr>
          <w:rFonts w:ascii="Times" w:hAnsi="Times"/>
        </w:rPr>
      </w:pPr>
      <w:r>
        <w:t>В учебном плане М</w:t>
      </w:r>
      <w:r w:rsidR="00AA67C4">
        <w:t>Б</w:t>
      </w:r>
      <w:r>
        <w:t xml:space="preserve">ОУ СОШ с.Иванырс </w:t>
      </w:r>
      <w:r w:rsidRPr="00890A0D">
        <w:t xml:space="preserve"> </w:t>
      </w:r>
      <w:r>
        <w:t>на изучение учебного предмета «Русский язык» в 8 классе отводится  102 часа (3 часа в неделю).</w:t>
      </w:r>
      <w:r w:rsidRPr="007141A4">
        <w:rPr>
          <w:rFonts w:ascii="Times" w:hAnsi="Times"/>
        </w:rPr>
        <w:t xml:space="preserve">  </w:t>
      </w:r>
    </w:p>
    <w:p w:rsidR="00250A61" w:rsidRPr="00883DEC" w:rsidRDefault="00250A61" w:rsidP="00250A61">
      <w:pPr>
        <w:widowControl w:val="0"/>
        <w:tabs>
          <w:tab w:val="left" w:pos="720"/>
        </w:tabs>
        <w:jc w:val="both"/>
        <w:rPr>
          <w:rFonts w:ascii="Times" w:hAnsi="Times"/>
          <w:b/>
          <w:sz w:val="28"/>
          <w:szCs w:val="28"/>
        </w:rPr>
      </w:pPr>
      <w:r w:rsidRPr="000D088B">
        <w:rPr>
          <w:rFonts w:ascii="Times" w:hAnsi="Times"/>
          <w:b/>
          <w:sz w:val="28"/>
          <w:szCs w:val="28"/>
        </w:rPr>
        <w:t xml:space="preserve">  </w:t>
      </w:r>
      <w:r>
        <w:rPr>
          <w:rFonts w:ascii="Times" w:hAnsi="Times"/>
          <w:b/>
          <w:sz w:val="28"/>
          <w:szCs w:val="28"/>
        </w:rPr>
        <w:t xml:space="preserve">        </w:t>
      </w:r>
      <w:r w:rsidRPr="000D088B">
        <w:rPr>
          <w:rFonts w:ascii="Times" w:hAnsi="Times"/>
          <w:b/>
          <w:sz w:val="28"/>
          <w:szCs w:val="28"/>
        </w:rPr>
        <w:t xml:space="preserve"> </w:t>
      </w:r>
      <w:r w:rsidRPr="00883DEC">
        <w:rPr>
          <w:rFonts w:ascii="Times" w:hAnsi="Times"/>
          <w:b/>
          <w:sz w:val="28"/>
          <w:szCs w:val="28"/>
        </w:rPr>
        <w:t xml:space="preserve"> </w:t>
      </w:r>
      <w:r w:rsidRPr="00883DEC">
        <w:rPr>
          <w:rFonts w:ascii="Times" w:hAnsi="Times"/>
          <w:b/>
          <w:bCs/>
          <w:iCs/>
          <w:sz w:val="28"/>
          <w:szCs w:val="28"/>
        </w:rPr>
        <w:t xml:space="preserve"> Описание ценностных ориентиров содержания учебного предмета</w:t>
      </w:r>
    </w:p>
    <w:p w:rsidR="00250A61" w:rsidRPr="00F844E1" w:rsidRDefault="00250A61" w:rsidP="00250A61">
      <w:pPr>
        <w:rPr>
          <w:rFonts w:ascii="Times" w:hAnsi="Times"/>
          <w:sz w:val="22"/>
          <w:szCs w:val="22"/>
        </w:rPr>
      </w:pPr>
      <w:r w:rsidRPr="00F844E1">
        <w:rPr>
          <w:rFonts w:ascii="Times" w:hAnsi="Times"/>
          <w:sz w:val="22"/>
          <w:szCs w:val="22"/>
        </w:rPr>
        <w:t>Одним из результатов обучения русскому языку является осмысление и интериоризация (присвоение) учащимися системы ценностей.</w:t>
      </w:r>
    </w:p>
    <w:p w:rsidR="00250A61" w:rsidRPr="00F844E1" w:rsidRDefault="00250A61" w:rsidP="00250A61">
      <w:pPr>
        <w:rPr>
          <w:rFonts w:ascii="Times" w:hAnsi="Times"/>
          <w:sz w:val="22"/>
          <w:szCs w:val="22"/>
        </w:rPr>
      </w:pPr>
      <w:r w:rsidRPr="00F844E1">
        <w:rPr>
          <w:rFonts w:ascii="Times" w:hAnsi="Times"/>
          <w:bCs/>
          <w:sz w:val="22"/>
          <w:szCs w:val="22"/>
        </w:rPr>
        <w:t>Ценность добра</w:t>
      </w:r>
      <w:r w:rsidRPr="00F844E1">
        <w:rPr>
          <w:rFonts w:ascii="Times" w:hAnsi="Times"/>
          <w:sz w:val="22"/>
          <w:szCs w:val="22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250A61" w:rsidRPr="00F844E1" w:rsidRDefault="00250A61" w:rsidP="00250A61">
      <w:pPr>
        <w:rPr>
          <w:rFonts w:ascii="Times" w:hAnsi="Times"/>
          <w:sz w:val="22"/>
          <w:szCs w:val="22"/>
        </w:rPr>
      </w:pPr>
      <w:r w:rsidRPr="00F844E1">
        <w:rPr>
          <w:rFonts w:ascii="Times" w:hAnsi="Times"/>
          <w:bCs/>
          <w:sz w:val="22"/>
          <w:szCs w:val="22"/>
        </w:rPr>
        <w:t>Ценность общения</w:t>
      </w:r>
      <w:r w:rsidRPr="00F844E1">
        <w:rPr>
          <w:rFonts w:ascii="Times" w:hAnsi="Times"/>
          <w:sz w:val="22"/>
          <w:szCs w:val="22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250A61" w:rsidRPr="00F844E1" w:rsidRDefault="00250A61" w:rsidP="00250A61">
      <w:pPr>
        <w:rPr>
          <w:rFonts w:ascii="Times" w:hAnsi="Times"/>
          <w:sz w:val="22"/>
          <w:szCs w:val="22"/>
        </w:rPr>
      </w:pPr>
      <w:r w:rsidRPr="00F844E1">
        <w:rPr>
          <w:rFonts w:ascii="Times" w:hAnsi="Times"/>
          <w:bCs/>
          <w:sz w:val="22"/>
          <w:szCs w:val="22"/>
        </w:rPr>
        <w:t>Ценность природы</w:t>
      </w:r>
      <w:r w:rsidRPr="00F844E1">
        <w:rPr>
          <w:rFonts w:ascii="Times" w:hAnsi="Times"/>
          <w:sz w:val="22"/>
          <w:szCs w:val="22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250A61" w:rsidRPr="00F844E1" w:rsidRDefault="00250A61" w:rsidP="00250A61">
      <w:pPr>
        <w:rPr>
          <w:rFonts w:ascii="Times" w:hAnsi="Times"/>
          <w:sz w:val="22"/>
          <w:szCs w:val="22"/>
        </w:rPr>
      </w:pPr>
      <w:r w:rsidRPr="00F844E1">
        <w:rPr>
          <w:rFonts w:ascii="Times" w:hAnsi="Times"/>
          <w:bCs/>
          <w:sz w:val="22"/>
          <w:szCs w:val="22"/>
        </w:rPr>
        <w:t>Ценность красоты и гармонии</w:t>
      </w:r>
      <w:r w:rsidRPr="00F844E1">
        <w:rPr>
          <w:rFonts w:ascii="Times" w:hAnsi="Times"/>
          <w:sz w:val="22"/>
          <w:szCs w:val="22"/>
        </w:rPr>
        <w:t xml:space="preserve"> – осознание красоты и гармоничности русского языка, его выразительных возможностей.</w:t>
      </w:r>
    </w:p>
    <w:p w:rsidR="00250A61" w:rsidRPr="00F844E1" w:rsidRDefault="00250A61" w:rsidP="00250A61">
      <w:pPr>
        <w:rPr>
          <w:rFonts w:ascii="Times" w:hAnsi="Times"/>
          <w:sz w:val="22"/>
          <w:szCs w:val="22"/>
        </w:rPr>
      </w:pPr>
      <w:r w:rsidRPr="00F844E1">
        <w:rPr>
          <w:rFonts w:ascii="Times" w:hAnsi="Times"/>
          <w:bCs/>
          <w:sz w:val="22"/>
          <w:szCs w:val="22"/>
        </w:rPr>
        <w:t>Ценность истины</w:t>
      </w:r>
      <w:r w:rsidRPr="00F844E1">
        <w:rPr>
          <w:rFonts w:ascii="Times" w:hAnsi="Times"/>
          <w:sz w:val="22"/>
          <w:szCs w:val="22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250A61" w:rsidRPr="00F844E1" w:rsidRDefault="00250A61" w:rsidP="00250A61">
      <w:pPr>
        <w:rPr>
          <w:rFonts w:ascii="Times" w:hAnsi="Times"/>
          <w:sz w:val="22"/>
          <w:szCs w:val="22"/>
        </w:rPr>
      </w:pPr>
      <w:r w:rsidRPr="00F844E1">
        <w:rPr>
          <w:rFonts w:ascii="Times" w:hAnsi="Times"/>
          <w:bCs/>
          <w:sz w:val="22"/>
          <w:szCs w:val="22"/>
        </w:rPr>
        <w:t>Ценность семьи.</w:t>
      </w:r>
      <w:r w:rsidRPr="00F844E1">
        <w:rPr>
          <w:rFonts w:ascii="Times" w:hAnsi="Times"/>
          <w:sz w:val="22"/>
          <w:szCs w:val="22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250A61" w:rsidRPr="00F844E1" w:rsidRDefault="00250A61" w:rsidP="00250A61">
      <w:pPr>
        <w:rPr>
          <w:rFonts w:ascii="Times" w:hAnsi="Times"/>
          <w:sz w:val="22"/>
          <w:szCs w:val="22"/>
        </w:rPr>
      </w:pPr>
      <w:r w:rsidRPr="00F844E1">
        <w:rPr>
          <w:rFonts w:ascii="Times" w:hAnsi="Times"/>
          <w:bCs/>
          <w:sz w:val="22"/>
          <w:szCs w:val="22"/>
        </w:rPr>
        <w:t>Ценность труда и творчества</w:t>
      </w:r>
      <w:r w:rsidRPr="00F844E1">
        <w:rPr>
          <w:rFonts w:ascii="Times" w:hAnsi="Times"/>
          <w:sz w:val="22"/>
          <w:szCs w:val="22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250A61" w:rsidRPr="00F844E1" w:rsidRDefault="00250A61" w:rsidP="00250A61">
      <w:pPr>
        <w:rPr>
          <w:rFonts w:ascii="Times" w:hAnsi="Times"/>
          <w:sz w:val="22"/>
          <w:szCs w:val="22"/>
        </w:rPr>
      </w:pPr>
      <w:r w:rsidRPr="00F844E1">
        <w:rPr>
          <w:rFonts w:ascii="Times" w:hAnsi="Times"/>
          <w:bCs/>
          <w:sz w:val="22"/>
          <w:szCs w:val="22"/>
        </w:rPr>
        <w:t>Ценность гражданственности и патриотизма</w:t>
      </w:r>
      <w:r w:rsidRPr="00F844E1">
        <w:rPr>
          <w:rFonts w:ascii="Times" w:hAnsi="Times"/>
          <w:sz w:val="22"/>
          <w:szCs w:val="22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250A61" w:rsidRPr="00F844E1" w:rsidRDefault="00250A61" w:rsidP="00250A61">
      <w:pPr>
        <w:rPr>
          <w:rFonts w:ascii="Times" w:hAnsi="Times"/>
        </w:rPr>
      </w:pPr>
      <w:r w:rsidRPr="00F844E1">
        <w:rPr>
          <w:rFonts w:ascii="Times" w:hAnsi="Times"/>
          <w:bCs/>
        </w:rPr>
        <w:t>Ценность человечества</w:t>
      </w:r>
      <w:r w:rsidRPr="00F844E1">
        <w:rPr>
          <w:rFonts w:ascii="Times" w:hAnsi="Times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250A61" w:rsidRPr="00F844E1" w:rsidRDefault="00250A61" w:rsidP="00250A61">
      <w:pPr>
        <w:rPr>
          <w:rFonts w:ascii="Times" w:hAnsi="Times"/>
          <w:b/>
        </w:rPr>
      </w:pPr>
    </w:p>
    <w:p w:rsidR="00250A61" w:rsidRPr="00883DEC" w:rsidRDefault="00250A61" w:rsidP="00250A61">
      <w:pPr>
        <w:ind w:firstLine="709"/>
        <w:jc w:val="both"/>
        <w:rPr>
          <w:rFonts w:ascii="Times" w:hAnsi="Times"/>
          <w:b/>
          <w:sz w:val="28"/>
          <w:szCs w:val="28"/>
          <w:u w:val="single"/>
        </w:rPr>
      </w:pPr>
      <w:r w:rsidRPr="00883DEC">
        <w:rPr>
          <w:rFonts w:ascii="Times" w:hAnsi="Times"/>
          <w:b/>
          <w:sz w:val="28"/>
          <w:szCs w:val="28"/>
          <w:u w:val="single"/>
        </w:rPr>
        <w:t>Общие учебные умения, навыки и способы деятельности</w:t>
      </w:r>
    </w:p>
    <w:p w:rsidR="00250A61" w:rsidRPr="00B4601E" w:rsidRDefault="00250A61" w:rsidP="00250A61">
      <w:pPr>
        <w:ind w:firstLine="709"/>
        <w:jc w:val="both"/>
      </w:pPr>
      <w:r w:rsidRPr="00B4601E">
        <w:t xml:space="preserve"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 </w:t>
      </w:r>
    </w:p>
    <w:p w:rsidR="00250A61" w:rsidRPr="00B4601E" w:rsidRDefault="00250A61" w:rsidP="00250A61">
      <w:r>
        <w:rPr>
          <w:u w:val="single"/>
        </w:rPr>
        <w:t xml:space="preserve"> </w:t>
      </w:r>
    </w:p>
    <w:p w:rsidR="00250A61" w:rsidRPr="00883DEC" w:rsidRDefault="00250A61" w:rsidP="00250A61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3DEC">
        <w:rPr>
          <w:rFonts w:ascii="Times New Roman" w:hAnsi="Times New Roman" w:cs="Times New Roman"/>
          <w:sz w:val="28"/>
          <w:szCs w:val="28"/>
          <w:lang w:eastAsia="ru-RU"/>
        </w:rPr>
        <w:t>Требования к уровню подготовки обучающихся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Учащиеся должны: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rPr>
          <w:b/>
          <w:bCs/>
          <w:i/>
          <w:iCs/>
        </w:rPr>
        <w:t xml:space="preserve">знать/понимать </w:t>
      </w:r>
      <w:r w:rsidRPr="00EF73AA">
        <w:t xml:space="preserve">определения основных изученных </w:t>
      </w:r>
      <w:r>
        <w:t>в 8 классе языковых явлений, ре</w:t>
      </w:r>
      <w:r w:rsidRPr="00EF73AA">
        <w:t xml:space="preserve">чеведческих понятий, пунктуационных правил, обосновывать свои ответы, приводя нужные примеры; 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rPr>
          <w:b/>
          <w:bCs/>
          <w:i/>
          <w:iCs/>
        </w:rPr>
        <w:t>уметь:</w:t>
      </w:r>
    </w:p>
    <w:p w:rsidR="00250A61" w:rsidRPr="00EF73AA" w:rsidRDefault="00250A61" w:rsidP="00250A61">
      <w:pPr>
        <w:shd w:val="clear" w:color="auto" w:fill="FFFFFF"/>
        <w:ind w:firstLine="540"/>
        <w:rPr>
          <w:b/>
          <w:bCs/>
        </w:rPr>
      </w:pPr>
      <w:r w:rsidRPr="00EF73AA">
        <w:rPr>
          <w:b/>
          <w:bCs/>
        </w:rPr>
        <w:t xml:space="preserve">РЕЧЕВАЯ ДЕЯТЕЛЬНОСТЬ: 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АУДИРОВАНИЕ: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дифференцировать главную и второстепенную информацию, известную и неизвестную информацию прослушанного текста;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фиксировать информацию прослушанного текста в виде тезисного плана, полного и сжатого пересказа;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определять принадлежность аудируемого текста к типу речи и функциональной раз</w:t>
      </w:r>
      <w:r w:rsidRPr="00EF73AA">
        <w:softHyphen/>
        <w:t>новидности языка;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рецензировать устный ответ учащегося;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задавать вопросы по прослушанному тексту;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отвечать на вопросы по содержанию текста;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 слушать информацию теле- и радиопередачи с установкой на определение темы и основной мысли сообщения;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ЧТЕНИЕ: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 прогнозировать содержание текста, исходя из анализа названия, содержания эпи</w:t>
      </w:r>
      <w:r w:rsidRPr="00EF73AA">
        <w:softHyphen/>
        <w:t>графа и на основе знакомства с иллюстративным материалом текста - схемами, таблицами на основе текста;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используя просмотровое чтение, ориентироваться в содержании статьи по ключевым словам, а в содержании книги, журнала, газеты - по оглавлению и заголовкам статей;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при необходимости переходить на изучающее чтение;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читать и пересказывать небольшие по объему тексты о выдающихся отечественных лингвистах;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ГОВОРЕНИЕ: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 пересказывая текст, отражать свое понимание проблематики и позиции автора ис</w:t>
      </w:r>
      <w:r w:rsidRPr="00EF73AA">
        <w:softHyphen/>
        <w:t>ходного текста;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вести репортаж о школьной жизни;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..    - строить небольшое по объему устное высказывание на основе схем, таблиц и других наглядных материалов;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создавать связное монологическое высказывание на лингвистическую тему в форме текста-рассуждения, текста-доказательства, текста-описания;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составлять инструкции по применению того или иного правила;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принимать участие в диалогах различных видов;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 адекватно реагировать на обращенную устную речь, правильно вступать в речевое общение, поддерживать или заканчивать разговор и т.п.;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ПИСЬМО:</w:t>
      </w:r>
    </w:p>
    <w:p w:rsidR="00250A61" w:rsidRDefault="00250A61" w:rsidP="00250A61">
      <w:pPr>
        <w:pStyle w:val="a5"/>
        <w:numPr>
          <w:ilvl w:val="0"/>
          <w:numId w:val="25"/>
        </w:numPr>
        <w:shd w:val="clear" w:color="auto" w:fill="FFFFFF"/>
      </w:pPr>
      <w:r w:rsidRPr="00EF73AA">
        <w:t>пересказывать фрагмент прослушанного текста;</w:t>
      </w:r>
    </w:p>
    <w:p w:rsidR="00250A61" w:rsidRPr="00EF73AA" w:rsidRDefault="00250A61" w:rsidP="00250A61">
      <w:pPr>
        <w:shd w:val="clear" w:color="auto" w:fill="FFFFFF"/>
      </w:pP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 пересказывать прочитанные публицистические и художественные тексты, сохраняя структуру и языковые особенности исходного текста;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 создавать сочинение - описание архитектурного памятника, сочинение - сравни</w:t>
      </w:r>
      <w:r w:rsidRPr="00EF73AA">
        <w:softHyphen/>
        <w:t>тельную характеристику, рассуждение на свободную тему, сочинение повествовательного характера с элементами повествования или рассуждения, репортаж о событии;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писать заметки, рекламные аннотации, уместно использовать характерные для пуб</w:t>
      </w:r>
      <w:r w:rsidRPr="00EF73AA">
        <w:softHyphen/>
        <w:t>лицистики средства языка (выразительная лексика, экспрессивный синтаксис, расчлененные предложения - парцелляция,  риторические вопросы и восклицания, вопросно-ответная форма изложения, ряды однородных членов, многосоюзие и т. д.);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 xml:space="preserve">- составлять деловые бумаги: заявление, доверенность, расписку, автобиографию; </w:t>
      </w:r>
      <w:r w:rsidRPr="00EF73AA">
        <w:rPr>
          <w:b/>
          <w:bCs/>
        </w:rPr>
        <w:t>ТЕКСТ: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 находить в журналах, газетах проблемные статьи, репортажи, портретные очерки, определять их тему, основную мысль, заголовок;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 распознавать характерные для художественных и публицистических текстов языко</w:t>
      </w:r>
      <w:r w:rsidRPr="00EF73AA">
        <w:softHyphen/>
        <w:t>вые и речевые средства воздействия на читателя;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rPr>
          <w:b/>
          <w:bCs/>
        </w:rPr>
        <w:t>ФОНЕТИКА И ОРФОЭПИЯ: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правильно произносить употребительные слова с учетом вариантов произношения;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 xml:space="preserve">- оценивать собственную и чужую речь с точки зрения соблюдения орфоэпических норм; </w:t>
      </w:r>
      <w:r w:rsidRPr="00EF73AA">
        <w:rPr>
          <w:b/>
          <w:bCs/>
        </w:rPr>
        <w:t>МОРФЕМИКА И СЛОВООБРАЗОВАНИЕ: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разъяснять значение слова, его написание и грамматические признаки, опираясь на словообразовательный анализ и типичные морфемные модели слов;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разбирать слова, иллюстрирующие разные способы словообразования;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 xml:space="preserve">- пользоваться разными видами морфемных и словообразовательных словарей; </w:t>
      </w:r>
      <w:r w:rsidRPr="00EF73AA">
        <w:rPr>
          <w:b/>
          <w:bCs/>
        </w:rPr>
        <w:t>ЛЕКСИКОЛОГИЯ И ФРАЗЕОЛОГИЯ: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разъяснять значение слов общественно-политической тематики, правильно их опре</w:t>
      </w:r>
      <w:r w:rsidRPr="00EF73AA">
        <w:softHyphen/>
        <w:t>делять;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 пользоваться разными видами толковых словарей («Словарь иностранных слов», «Словарь лингвистических терминов» и т. п.);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оценивать уместность употребления слов с учетом стиля, типа речи и речевых задач высказывания;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 находить в художественном тексте изобразительно-выразительные приемы, осно</w:t>
      </w:r>
      <w:r w:rsidRPr="00EF73AA">
        <w:softHyphen/>
        <w:t>ванные на лексических возможностях русского языка;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rPr>
          <w:b/>
          <w:bCs/>
        </w:rPr>
        <w:t>МОРФОЛОГИЯ: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распознавать части речи и их формы;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соблюдать морфологические нормы формообразования и употребления слов, поль</w:t>
      </w:r>
      <w:r w:rsidRPr="00EF73AA">
        <w:softHyphen/>
        <w:t>зоваться словарем грамматических трудностей;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 опираться на морфологический разбор слова при проведении орфографического, пунктуационного и синтаксического анализа;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rPr>
          <w:b/>
          <w:bCs/>
        </w:rPr>
        <w:t>ОРФОГРАФИЯ: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применять орфографические правила;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 объяснять правописания труднопроверяемых орфограмм, опираясь на значение, морфемное строение и грамматическую характеристику слов;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rPr>
          <w:b/>
          <w:bCs/>
        </w:rPr>
        <w:t>СИНТАКСИС И ПУНКТУАЦИЯ: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опознавать, правильно строить и употреблять словосочетания разных видов;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 различать простые предложения разных видов, использовать односоставные пред</w:t>
      </w:r>
      <w:r w:rsidRPr="00EF73AA">
        <w:softHyphen/>
        <w:t>ложения в речи с учетом их специфики и стилистических свойств;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 правильно и уместно употреблять предложения с вводными конструкциями, одно</w:t>
      </w:r>
      <w:r w:rsidRPr="00EF73AA">
        <w:softHyphen/>
        <w:t>родными и обособленными членами;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-правильно строить предложения с обособленными членами;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проводить интонационный анализ простого предложения;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выразительно читать простые предложения изученных конструкций;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проводить интонационный и синтаксический анализ простого предложения при про</w:t>
      </w:r>
      <w:r w:rsidRPr="00EF73AA">
        <w:softHyphen/>
        <w:t>ведении синтаксического и пунктуационного разбора;</w:t>
      </w:r>
    </w:p>
    <w:p w:rsidR="00250A61" w:rsidRPr="00EF73AA" w:rsidRDefault="00250A61" w:rsidP="00250A61">
      <w:pPr>
        <w:shd w:val="clear" w:color="auto" w:fill="FFFFFF"/>
        <w:ind w:firstLine="540"/>
      </w:pPr>
      <w:r w:rsidRPr="00EF73AA">
        <w:t>- использовать различные синтаксические конструкции как средство усиления вырази</w:t>
      </w:r>
      <w:r w:rsidRPr="00EF73AA">
        <w:softHyphen/>
        <w:t>тельности речи;</w:t>
      </w:r>
    </w:p>
    <w:p w:rsidR="00250A61" w:rsidRDefault="00250A61" w:rsidP="00250A61">
      <w:pPr>
        <w:widowControl w:val="0"/>
        <w:spacing w:before="120"/>
        <w:jc w:val="both"/>
        <w:rPr>
          <w:rFonts w:ascii="Times" w:hAnsi="Times"/>
          <w:b/>
        </w:rPr>
      </w:pPr>
      <w:r w:rsidRPr="00EF73AA">
        <w:lastRenderedPageBreak/>
        <w:t>- владеть правильным способом действия при применении изученных правил пунктуа</w:t>
      </w:r>
      <w:r w:rsidRPr="00EF73AA">
        <w:softHyphen/>
        <w:t>ции, 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простых предложений, самостоятельно подбирать примеры на пунктуационные правила.</w:t>
      </w:r>
      <w:r w:rsidRPr="00025058">
        <w:rPr>
          <w:rFonts w:ascii="Times" w:hAnsi="Times"/>
          <w:b/>
        </w:rPr>
        <w:t xml:space="preserve"> </w:t>
      </w:r>
    </w:p>
    <w:p w:rsidR="00250A61" w:rsidRPr="00F90BA8" w:rsidRDefault="00250A61" w:rsidP="00250A61">
      <w:pPr>
        <w:widowControl w:val="0"/>
        <w:spacing w:before="120"/>
        <w:jc w:val="both"/>
        <w:rPr>
          <w:rFonts w:ascii="Times" w:hAnsi="Times"/>
        </w:rPr>
      </w:pPr>
      <w:r w:rsidRPr="00957F29">
        <w:rPr>
          <w:rFonts w:ascii="Times" w:hAnsi="Times"/>
          <w:b/>
        </w:rPr>
        <w:t>Использовать приобретенные знания и умения в практической деятельности и повседневной жизни для</w:t>
      </w:r>
      <w:r w:rsidRPr="00F90BA8">
        <w:rPr>
          <w:rFonts w:ascii="Times" w:hAnsi="Times"/>
        </w:rPr>
        <w:t>:</w:t>
      </w:r>
    </w:p>
    <w:p w:rsidR="00250A61" w:rsidRPr="00FE5C65" w:rsidRDefault="00250A61" w:rsidP="00250A61">
      <w:pPr>
        <w:pStyle w:val="a6"/>
        <w:widowControl w:val="0"/>
        <w:numPr>
          <w:ilvl w:val="0"/>
          <w:numId w:val="9"/>
        </w:numPr>
        <w:pBdr>
          <w:left w:val="none" w:sz="0" w:space="0" w:color="auto"/>
        </w:pBdr>
        <w:spacing w:line="240" w:lineRule="auto"/>
        <w:rPr>
          <w:rFonts w:ascii="Times" w:hAnsi="Times"/>
          <w:sz w:val="24"/>
          <w:szCs w:val="24"/>
        </w:rPr>
      </w:pPr>
      <w:r w:rsidRPr="00FE5C65">
        <w:rPr>
          <w:rFonts w:ascii="Times" w:hAnsi="Times"/>
          <w:sz w:val="24"/>
          <w:szCs w:val="24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250A61" w:rsidRPr="00FE5C65" w:rsidRDefault="00250A61" w:rsidP="00250A61">
      <w:pPr>
        <w:pStyle w:val="a6"/>
        <w:widowControl w:val="0"/>
        <w:numPr>
          <w:ilvl w:val="0"/>
          <w:numId w:val="9"/>
        </w:numPr>
        <w:pBdr>
          <w:left w:val="none" w:sz="0" w:space="0" w:color="auto"/>
        </w:pBdr>
        <w:spacing w:line="240" w:lineRule="auto"/>
        <w:rPr>
          <w:rFonts w:ascii="Times" w:hAnsi="Times"/>
          <w:sz w:val="24"/>
          <w:szCs w:val="24"/>
        </w:rPr>
      </w:pPr>
      <w:r w:rsidRPr="00FE5C65">
        <w:rPr>
          <w:rFonts w:ascii="Times" w:hAnsi="Times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250A61" w:rsidRPr="00FE5C65" w:rsidRDefault="00250A61" w:rsidP="00250A61">
      <w:pPr>
        <w:pStyle w:val="a6"/>
        <w:widowControl w:val="0"/>
        <w:numPr>
          <w:ilvl w:val="0"/>
          <w:numId w:val="9"/>
        </w:numPr>
        <w:pBdr>
          <w:left w:val="none" w:sz="0" w:space="0" w:color="auto"/>
        </w:pBdr>
        <w:spacing w:line="240" w:lineRule="auto"/>
        <w:rPr>
          <w:rFonts w:ascii="Times" w:hAnsi="Times"/>
          <w:sz w:val="24"/>
          <w:szCs w:val="24"/>
        </w:rPr>
      </w:pPr>
      <w:r w:rsidRPr="00FE5C65">
        <w:rPr>
          <w:rFonts w:ascii="Times" w:hAnsi="Times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250A61" w:rsidRPr="00FE5C65" w:rsidRDefault="00250A61" w:rsidP="00250A61">
      <w:pPr>
        <w:pStyle w:val="a6"/>
        <w:widowControl w:val="0"/>
        <w:numPr>
          <w:ilvl w:val="0"/>
          <w:numId w:val="9"/>
        </w:numPr>
        <w:pBdr>
          <w:left w:val="none" w:sz="0" w:space="0" w:color="auto"/>
        </w:pBdr>
        <w:spacing w:line="240" w:lineRule="auto"/>
        <w:rPr>
          <w:rFonts w:ascii="Times" w:hAnsi="Times"/>
          <w:sz w:val="24"/>
          <w:szCs w:val="24"/>
        </w:rPr>
      </w:pPr>
      <w:r w:rsidRPr="00FE5C65">
        <w:rPr>
          <w:rFonts w:ascii="Times" w:hAnsi="Times"/>
          <w:sz w:val="24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250A61" w:rsidRPr="00FE5C65" w:rsidRDefault="00250A61" w:rsidP="00250A61">
      <w:pPr>
        <w:pStyle w:val="a6"/>
        <w:widowControl w:val="0"/>
        <w:numPr>
          <w:ilvl w:val="0"/>
          <w:numId w:val="9"/>
        </w:numPr>
        <w:pBdr>
          <w:left w:val="none" w:sz="0" w:space="0" w:color="auto"/>
        </w:pBdr>
        <w:spacing w:line="240" w:lineRule="auto"/>
        <w:rPr>
          <w:rFonts w:ascii="Times" w:hAnsi="Times"/>
          <w:sz w:val="24"/>
          <w:szCs w:val="24"/>
        </w:rPr>
      </w:pPr>
      <w:r w:rsidRPr="00FE5C65">
        <w:rPr>
          <w:rFonts w:ascii="Times" w:hAnsi="Times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250A61" w:rsidRPr="00EF73AA" w:rsidRDefault="00250A61" w:rsidP="00250A61">
      <w:pPr>
        <w:rPr>
          <w:b/>
        </w:rPr>
      </w:pPr>
    </w:p>
    <w:p w:rsidR="00250A61" w:rsidRPr="002D19FD" w:rsidRDefault="00250A61" w:rsidP="00250A61">
      <w:pPr>
        <w:jc w:val="both"/>
      </w:pPr>
      <w:r w:rsidRPr="002D19FD">
        <w:rPr>
          <w:b/>
        </w:rPr>
        <w:t>Формы организации учебного процесса</w:t>
      </w:r>
      <w:r>
        <w:rPr>
          <w:b/>
        </w:rPr>
        <w:t xml:space="preserve"> в </w:t>
      </w:r>
      <w:r w:rsidRPr="00B41717">
        <w:rPr>
          <w:b/>
        </w:rPr>
        <w:t>8</w:t>
      </w:r>
      <w:r w:rsidRPr="002D19FD">
        <w:rPr>
          <w:b/>
        </w:rPr>
        <w:t xml:space="preserve"> кл</w:t>
      </w:r>
      <w:r w:rsidRPr="002D19FD">
        <w:t xml:space="preserve"> :</w:t>
      </w:r>
    </w:p>
    <w:p w:rsidR="00250A61" w:rsidRPr="002D19FD" w:rsidRDefault="00250A61" w:rsidP="00250A61">
      <w:pPr>
        <w:numPr>
          <w:ilvl w:val="0"/>
          <w:numId w:val="24"/>
        </w:numPr>
        <w:jc w:val="both"/>
      </w:pPr>
      <w:r w:rsidRPr="002D19FD">
        <w:t>уровневая дифференциация;</w:t>
      </w:r>
    </w:p>
    <w:p w:rsidR="00250A61" w:rsidRPr="002D19FD" w:rsidRDefault="00250A61" w:rsidP="00250A61">
      <w:pPr>
        <w:numPr>
          <w:ilvl w:val="0"/>
          <w:numId w:val="24"/>
        </w:numPr>
        <w:jc w:val="both"/>
      </w:pPr>
      <w:r w:rsidRPr="002D19FD">
        <w:t>проблемное обучение;</w:t>
      </w:r>
    </w:p>
    <w:p w:rsidR="00250A61" w:rsidRPr="002D19FD" w:rsidRDefault="00250A61" w:rsidP="00250A61">
      <w:pPr>
        <w:numPr>
          <w:ilvl w:val="0"/>
          <w:numId w:val="24"/>
        </w:numPr>
        <w:jc w:val="both"/>
      </w:pPr>
      <w:r w:rsidRPr="002D19FD">
        <w:t>информационно-коммуникационные технологии;</w:t>
      </w:r>
    </w:p>
    <w:p w:rsidR="00250A61" w:rsidRPr="002D19FD" w:rsidRDefault="00250A61" w:rsidP="00250A61">
      <w:pPr>
        <w:numPr>
          <w:ilvl w:val="0"/>
          <w:numId w:val="24"/>
        </w:numPr>
        <w:jc w:val="both"/>
      </w:pPr>
      <w:r w:rsidRPr="002D19FD">
        <w:t>здоровьесберегающие технологии;</w:t>
      </w:r>
    </w:p>
    <w:p w:rsidR="00250A61" w:rsidRDefault="00250A61" w:rsidP="00250A61">
      <w:pPr>
        <w:numPr>
          <w:ilvl w:val="0"/>
          <w:numId w:val="24"/>
        </w:numPr>
        <w:jc w:val="both"/>
      </w:pPr>
      <w:r w:rsidRPr="002D19FD">
        <w:t>коллективный способ обучения (работа в парах постоянного и сменного состава)</w:t>
      </w:r>
    </w:p>
    <w:p w:rsidR="00250A61" w:rsidRPr="002E5348" w:rsidRDefault="00250A61" w:rsidP="00250A61">
      <w:pPr>
        <w:jc w:val="both"/>
      </w:pPr>
      <w:r w:rsidRPr="002D19FD">
        <w:rPr>
          <w:b/>
        </w:rPr>
        <w:t xml:space="preserve"> Формы контроля:</w:t>
      </w:r>
      <w:r w:rsidRPr="002D19FD">
        <w:t xml:space="preserve"> тестирование, сочинение, изложение, диктант</w:t>
      </w:r>
      <w:r>
        <w:t>. контрольные работы</w:t>
      </w:r>
      <w:r w:rsidRPr="002E5348">
        <w:t>.</w:t>
      </w:r>
    </w:p>
    <w:p w:rsidR="00250A61" w:rsidRPr="002D19FD" w:rsidRDefault="00250A61" w:rsidP="00250A61">
      <w:pPr>
        <w:jc w:val="both"/>
        <w:rPr>
          <w:b/>
        </w:rPr>
      </w:pPr>
    </w:p>
    <w:p w:rsidR="00250A61" w:rsidRPr="00883DEC" w:rsidRDefault="00250A61" w:rsidP="00250A61">
      <w:pPr>
        <w:shd w:val="clear" w:color="auto" w:fill="FFFFFF"/>
        <w:spacing w:line="360" w:lineRule="auto"/>
        <w:ind w:firstLine="567"/>
        <w:jc w:val="both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</w:rPr>
        <w:t xml:space="preserve">                                       </w:t>
      </w:r>
      <w:r w:rsidRPr="00883DEC">
        <w:rPr>
          <w:b/>
          <w:bCs/>
          <w:kern w:val="32"/>
          <w:sz w:val="32"/>
          <w:szCs w:val="32"/>
        </w:rPr>
        <w:t xml:space="preserve">  Содержание тем учебного предмета</w:t>
      </w:r>
      <w:r w:rsidR="00205BAE">
        <w:rPr>
          <w:b/>
          <w:bCs/>
          <w:kern w:val="32"/>
          <w:sz w:val="32"/>
          <w:szCs w:val="32"/>
        </w:rPr>
        <w:t xml:space="preserve"> (102ч.)</w:t>
      </w:r>
    </w:p>
    <w:p w:rsidR="00250A61" w:rsidRPr="00EB51E4" w:rsidRDefault="00250A61" w:rsidP="00250A61">
      <w:pPr>
        <w:shd w:val="clear" w:color="auto" w:fill="FFFFFF"/>
        <w:spacing w:line="360" w:lineRule="auto"/>
        <w:ind w:left="360" w:hanging="360"/>
        <w:jc w:val="center"/>
        <w:rPr>
          <w:rFonts w:ascii="Times" w:hAnsi="Times"/>
        </w:rPr>
      </w:pPr>
      <w:r w:rsidRPr="00EB51E4">
        <w:rPr>
          <w:rFonts w:ascii="Times" w:hAnsi="Times"/>
        </w:rPr>
        <w:t xml:space="preserve">Функции русского языка в современном мире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Русский язык в современном мире.</w:t>
      </w:r>
    </w:p>
    <w:p w:rsidR="00250A61" w:rsidRPr="000B533E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Учащиеся должны </w:t>
      </w:r>
      <w:r w:rsidRPr="000B533E">
        <w:rPr>
          <w:rFonts w:ascii="Times" w:hAnsi="Times"/>
          <w:sz w:val="24"/>
          <w:szCs w:val="24"/>
        </w:rPr>
        <w:t>знать: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Учащиеся должны уметь: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Основные термины по разделу: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Основные разделы языка, основные языковые единицы.</w:t>
      </w:r>
    </w:p>
    <w:p w:rsidR="00250A61" w:rsidRPr="00EB51E4" w:rsidRDefault="00250A61" w:rsidP="00250A61">
      <w:pPr>
        <w:shd w:val="clear" w:color="auto" w:fill="FFFFFF"/>
        <w:spacing w:line="360" w:lineRule="auto"/>
        <w:ind w:left="360" w:hanging="360"/>
        <w:jc w:val="center"/>
        <w:rPr>
          <w:rFonts w:ascii="Times" w:hAnsi="Times"/>
        </w:rPr>
      </w:pPr>
      <w:r w:rsidRPr="00EB51E4">
        <w:rPr>
          <w:rFonts w:ascii="Times" w:hAnsi="Times"/>
        </w:rPr>
        <w:t xml:space="preserve">Повторение изученного в </w:t>
      </w:r>
      <w:r w:rsidRPr="00EB51E4">
        <w:rPr>
          <w:rFonts w:ascii="Times" w:hAnsi="Times"/>
          <w:lang w:val="en-US"/>
        </w:rPr>
        <w:t>V</w:t>
      </w:r>
      <w:r w:rsidRPr="00EB51E4">
        <w:rPr>
          <w:rFonts w:ascii="Times" w:hAnsi="Times"/>
        </w:rPr>
        <w:t>–</w:t>
      </w:r>
      <w:r w:rsidRPr="00EB51E4">
        <w:rPr>
          <w:rFonts w:ascii="Times" w:hAnsi="Times"/>
          <w:lang w:val="en-US"/>
        </w:rPr>
        <w:t>VII</w:t>
      </w:r>
      <w:r w:rsidRPr="00EB51E4">
        <w:rPr>
          <w:rFonts w:ascii="Times" w:hAnsi="Times"/>
        </w:rPr>
        <w:t xml:space="preserve"> классах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Учащиеся должны знать: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условия выбора и и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</w:t>
      </w:r>
      <w:r w:rsidRPr="00EB51E4">
        <w:rPr>
          <w:rFonts w:ascii="Times" w:hAnsi="Times"/>
          <w:sz w:val="24"/>
          <w:szCs w:val="24"/>
        </w:rPr>
        <w:lastRenderedPageBreak/>
        <w:t>числительными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Учащиеся должны уметь: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разграничивать знаки препинания по их функциям;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определять вид сложного предложения;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соотносить сложное предложение с его графической схемой, определять по схеме вид сложного предложения;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правильно писать орфограмму «Одна и две буквы н»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разграничивать краткие прилагательные и краткие причастия, правильно писать орфограмму «Одна и две буквы н» в данных частях речи;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н» в суффиксах данных частей речи;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правильно писать не с существительными и глаголами, прилагательными, наречиями; с краткими причастиями; с разными частями речи;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обозначать графически условия выбора орфограмм.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Основные термины по разделу: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Простые и сложные предложения. Знаки препинания. Графическая схема предложения. Орфограмма.</w:t>
      </w:r>
    </w:p>
    <w:p w:rsidR="00250A61" w:rsidRPr="00EB51E4" w:rsidRDefault="00250A61" w:rsidP="00250A61">
      <w:pPr>
        <w:shd w:val="clear" w:color="auto" w:fill="FFFFFF"/>
        <w:spacing w:line="360" w:lineRule="auto"/>
        <w:ind w:left="360" w:hanging="360"/>
        <w:jc w:val="center"/>
        <w:rPr>
          <w:rFonts w:ascii="Times" w:hAnsi="Times"/>
        </w:rPr>
      </w:pPr>
      <w:r w:rsidRPr="00EB51E4">
        <w:rPr>
          <w:rFonts w:ascii="Times" w:hAnsi="Times"/>
        </w:rPr>
        <w:t xml:space="preserve">Синтаксис, пунктуация, культура речи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Основные единицы синтаксиса. Текст как единица синтаксиса. Предложение как единица синтаксиса.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Учащиеся должны знать: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основные единицы синтаксиса: словосочетание, предложение, текст;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основные признаки синтаксических единиц;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функции основных синтаксических единиц: номинативная (словосочетание) и коммуникативная (предложение и текст);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предложение – одна из основных единиц синтаксиса, выполняющая коммуникативную функцию и характеризующаяся смысловой и интонационной законченностью;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соотнесенность с ситуацией, фрагментом действительности – особое свойство предложения.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Учащиеся должны уметь: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находить в тексте синтаксические единицы и определять их роль в раскрытии замысла художественного произведения;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разграничивать основные синтаксические единицы по их функциям: номинативной и коммуникативной;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соотносить содержание предложения с фрагментами действительности;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Основные термины по разделу: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Синтаксис, пункту</w:t>
      </w:r>
      <w:r>
        <w:rPr>
          <w:rFonts w:ascii="Times" w:hAnsi="Times"/>
          <w:sz w:val="24"/>
          <w:szCs w:val="24"/>
        </w:rPr>
        <w:t>ация, функции знаков препинания</w:t>
      </w:r>
    </w:p>
    <w:p w:rsidR="00250A61" w:rsidRPr="00EB51E4" w:rsidRDefault="00250A61" w:rsidP="00250A61">
      <w:pPr>
        <w:shd w:val="clear" w:color="auto" w:fill="FFFFFF"/>
        <w:spacing w:line="360" w:lineRule="auto"/>
        <w:ind w:left="360" w:hanging="360"/>
        <w:jc w:val="center"/>
        <w:rPr>
          <w:rFonts w:ascii="Times" w:hAnsi="Times"/>
        </w:rPr>
      </w:pPr>
      <w:r w:rsidRPr="00EB51E4">
        <w:rPr>
          <w:rFonts w:ascii="Times" w:hAnsi="Times"/>
        </w:rPr>
        <w:t xml:space="preserve">Словосочетание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Учащиеся должны знать: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что такое словосочетание; его функция; виды словосочетаний по главному слову: глагольные, именные и наречные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свободные словосочетания и фразеологические обороты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подчинительная связь – способ связи главного и зависимого слов в словосочетании; виды </w:t>
      </w:r>
      <w:r w:rsidRPr="00EB51E4">
        <w:rPr>
          <w:rFonts w:ascii="Times" w:hAnsi="Times"/>
          <w:sz w:val="24"/>
          <w:szCs w:val="24"/>
        </w:rPr>
        <w:lastRenderedPageBreak/>
        <w:t>подчинительной связи: согласование, управление, примыкание;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средства связи слов в словосочетаниях разных видов: предложно-падежные формы, смысл;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порядок устного и письменного разбора словосочетания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Учащиеся должны уметь: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составлять разные виды словосочетаний;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определять роль разных видов словосочетаний в раскрытии авторского замысла;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разграничивать разные виды словосочетаний по их значению;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определять вид словосочетания по главному слову, в том числе в собственных примерах;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использовать в речи синонимические по значению словосочетания;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разграничивать свободные словосочетания и фразеологические обороты;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определять вид подчинительной связи и средства связи слов в словосочетании;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составлять словосочетания с заданным видом связи;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правильно употреблять форму зависимого слова при управлении;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разграничивать словосочетания и сочетания слов, не являющихся словами самостоятельных частей речи или не связанных подчинительной связью;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производить устный и письменный разбор словосочетания.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Основные термины по разделу: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Словосочетание, типы словосочетаний.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Словосочетание, виды синтаксических связей (сочинительная и подчинительная), синтаксический разбор словосочетаний.</w:t>
      </w:r>
    </w:p>
    <w:p w:rsidR="00250A61" w:rsidRPr="00EB51E4" w:rsidRDefault="00250A61" w:rsidP="00250A61">
      <w:pPr>
        <w:shd w:val="clear" w:color="auto" w:fill="FFFFFF"/>
        <w:spacing w:line="360" w:lineRule="auto"/>
        <w:ind w:left="360" w:hanging="360"/>
        <w:jc w:val="center"/>
        <w:rPr>
          <w:rFonts w:ascii="Times" w:hAnsi="Times"/>
        </w:rPr>
      </w:pPr>
    </w:p>
    <w:p w:rsidR="00250A61" w:rsidRPr="00EB51E4" w:rsidRDefault="00250A61" w:rsidP="00250A61">
      <w:pPr>
        <w:shd w:val="clear" w:color="auto" w:fill="FFFFFF"/>
        <w:spacing w:line="360" w:lineRule="auto"/>
        <w:ind w:left="360" w:hanging="360"/>
        <w:jc w:val="center"/>
        <w:rPr>
          <w:rFonts w:ascii="Times" w:hAnsi="Times"/>
        </w:rPr>
      </w:pPr>
      <w:r w:rsidRPr="00EB51E4">
        <w:rPr>
          <w:rFonts w:ascii="Times" w:hAnsi="Times"/>
        </w:rPr>
        <w:t xml:space="preserve">Простое предложение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Повторение пройденного о предложении. Грамматическая (предикативная) основа предложения.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Описание архитектурных памятников как вид текста; структура текста, его языковые особенности.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Учащиеся должны знать: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виды предложений по наличию главных членов: двусоставные и односоставные;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в русском языке порядок слов и логическое ударение помогают выделить наиболее важное слово в предложении;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Учащиеся должны уметь: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разграничивать односоставные и двусоставные предложения;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определять роль порядка слов для выделения наиболее важного слова в предложении;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выразительно читать предложения, в том числе по интонационным схемам;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выделять с помощью логического ударения наиболее важное слово в предложении;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составлять графическую интонационную схему предложения.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Основные термины по разделу: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Предложение, грамматическая основа, предложения простые и сложные.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250A61" w:rsidRPr="00EB51E4" w:rsidRDefault="00250A61" w:rsidP="00250A61">
      <w:pPr>
        <w:pStyle w:val="ae"/>
        <w:jc w:val="center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Простые двусоставные предложения</w:t>
      </w:r>
    </w:p>
    <w:p w:rsidR="00250A61" w:rsidRPr="00EB51E4" w:rsidRDefault="00250A61" w:rsidP="00250A61">
      <w:pPr>
        <w:pStyle w:val="ae"/>
        <w:jc w:val="center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Главные члены предложения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Повторение пройденного о подлежащем.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Синтаксические синонимы главных членов предложения, их текстообразующая роль.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lastRenderedPageBreak/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Умение пользоваться в речи синонимическими вариантами выражения подлежащего и сказуемого.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Публицистическое сочинение о памятнике культуры (истории) своей местности.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Учащиеся должны знать: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способы выражения подлежащего;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способы выражения сказуемого;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правила согласования глагола-сказуемого с подлежащим в числе и роде;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способы выражения вспомогательного глагола;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основные элементы составного именного сказуемого: именная часть и глагол-связка; их функции;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способы выражения именной части;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тире между подлежащим и сказуемым в простом предложении – знак разделения;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правила постановки тире между подлежащим и сказуемым в простом предложении.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Учащиеся должны уметь: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находить подлежащее и определять способы его выражения;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определять способы выражения сказуемого;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соотносить грамматически глагол-сказуемое с подлежащим, выраженным существительным общего рода, аббревиатурами, заимствованными словами;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согласовывать глагол-сказуемое с подлежащим в числе в трудных случаях;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находить составное именное сказуемое, определять способ выражения именной части;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определять вид сказуемого; пользоваться синонимическими вариантами сказуемого с учетом речевой ситуации;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интонационно правильно произносить предложения с отсутствующей связкой;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употреблять тире между подлежащим и сказуемым в соответствии с правилом, графически объяснять условия выбора тире;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пользоваться синонимическими вариантами сказуемых для создания предложений разных стилей;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использовать составные именные сказуемые с отсутствующей связкой в речи для характеристики человека.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Основные термины по разделу: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Двусоставные предложения: подлежащее, сказуемое; односоставные предложения.</w:t>
      </w:r>
    </w:p>
    <w:p w:rsidR="00250A61" w:rsidRPr="00EB51E4" w:rsidRDefault="00250A61" w:rsidP="00250A61">
      <w:pPr>
        <w:shd w:val="clear" w:color="auto" w:fill="FFFFFF"/>
        <w:spacing w:line="360" w:lineRule="auto"/>
        <w:ind w:left="360" w:hanging="360"/>
        <w:jc w:val="center"/>
        <w:rPr>
          <w:rFonts w:ascii="Times" w:hAnsi="Times"/>
        </w:rPr>
      </w:pPr>
      <w:r w:rsidRPr="00EB51E4">
        <w:rPr>
          <w:rFonts w:ascii="Times" w:hAnsi="Times"/>
        </w:rPr>
        <w:t xml:space="preserve">Второстепенные члены предложения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Сравнительный оборот; знаки препинания при нем.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Умение использовать в речи согласованные и несогласованные определения как синонимы.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Характеристика человека как вид текста; строение данного текста, его языковые особенности.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Учащиеся должны знать: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что такое дополнение, основные способы его выражения;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виды дополнений: прямые и косвенные;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способы выражения прямого дополнения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что такое определение;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виды определений в зависимости от характера связи с определяемым словом: согласованное и несогласованное;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способы выражения согласованных и несогласованных определений;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lastRenderedPageBreak/>
        <w:t>несогласованные определения могут сочетать значение определения со значениями дополнения и обстоятельства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что такое приложение;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способы выражения приложения;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правила постановки дефиса при приложении;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правило согласования имен собственных, выступающих в роли приложения, с определяемым словом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что такое обстоятельство, способы его выражения;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виды обстоятельств по значению (места, времени, образа действия, причины, цели, условия, уступки);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второстепенный член предложения может совмещать разные значения, например дополнения и обстоятельства места или образа действия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порядок устного и письменного синтаксического разбора двусоставного предложения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Учащиеся должны уметь: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находить в предложении второстепенные члены;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распознавать в предложении дополнения, определять их вид (прямое/косвенное) и способ выражения;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разграничивать употребление неопределенной формы глагола в качестве дополнения и части составного глагольного сказуемого;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распознавать дополнения, выраженные словосочетаниями;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разграничивать прямое дополнение и подлежащее;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разграничивать определение и именную часть составного сказуемого;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распознавать согласованные и несогласованные определения и определять способ их выражения;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использовать в речи согласованные и несогласованные определения как синонимы;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обнаруживать несогласованные определения, сочетающие значение определения со значением дополнения;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находить в предложении приложение и определяемое слово и различать их;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использовать приложения в речи;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находить в предложении обстоятельства места, ставить к ним вопросы,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использовать в речи обстоятельства места и определять способ их выражения;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распознавать в предложении обстоятельства времени и использовать их в речи;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находить в предложении обстоятельства образа действия и определять их роль в раскрытии авторского замысла;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разграничивать разные виды обстоятельств и определять способы их выражения;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находить в тексте обстоятельства причины и цели, определять способ их выражения;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ставить вопросы к обстоятельствам условия;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использовать обстоятельства уступки в деловом стиле речи;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находить второстепенные члены предложения, в которых совмещаются несколько значений, и определять эти значения;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производить устный и письменный синтаксический разбор двусоставного предложения.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Основные термины по разделу: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Второстепенные члены предложения: определения, приложения, дополнения, обстоятельства.</w:t>
      </w:r>
    </w:p>
    <w:p w:rsidR="00250A61" w:rsidRPr="00EB51E4" w:rsidRDefault="00250A61" w:rsidP="00250A61">
      <w:pPr>
        <w:shd w:val="clear" w:color="auto" w:fill="FFFFFF"/>
        <w:spacing w:line="360" w:lineRule="auto"/>
        <w:ind w:left="360" w:hanging="360"/>
        <w:jc w:val="center"/>
        <w:rPr>
          <w:rFonts w:ascii="Times" w:hAnsi="Times"/>
        </w:rPr>
      </w:pPr>
      <w:r w:rsidRPr="00EB51E4">
        <w:rPr>
          <w:rFonts w:ascii="Times" w:hAnsi="Times"/>
        </w:rPr>
        <w:t xml:space="preserve">Простые односоставные предложения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Синонимия односоставных и двусоставных предложений, их текстообразующая роль.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Умение пользоваться двусоставными и односоставными предложениями как синтаксическими синонимами.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Умение пользоваться в описании назывными предложениями для обозначения времени и места.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lastRenderedPageBreak/>
        <w:t>Рассказ на свободную тему.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Учащиеся должны знать: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способ графического обозначения главного члена (три прямые линии);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способы выражения главного члена односоставного предложения;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виды односоставных предложений по наличию второстепенных членов (распространенные/нераспространенные)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что такое назывное (номинативное) предложение, способы выражения его главного члена;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текстообразующую роль назывных предложений (зачин: лаконично вводит читателя в обстановку событий; ремарка и пр.)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что такое определенно-личное предложение, способы выражения его главного члена;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текстообразующую роль определенно-личных предложений (обобщение жизненного опыта в пословицах и поговорках)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что такое неопределенно-личное предложение, способы выражения его главного члена;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текстообразующую роль неопределенно-личных предложений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что такое безличное предложение, способы выражения его главного члена;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функции безличных предложений в речи (описание состояния человека или природы, побуждение к действию)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порядок проведения устного и письменного синтаксического разбора односоставного предложения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Учащиеся должны уметь: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различать распространенные и нераспространенные односоставные предложения;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распространять нераспространенные односоставные предложения;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пользоваться двусоставными и односоставными назывными предложениями как синтаксическими синонимами;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распознавать определенно-личные предложения, находить их главный член, определять способ его выражения;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разграничивать разные варианты выражения главного члена определенно-личного предложения;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использовать определенно-личные предложения в речи;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разграничивать неопределенно-личные и определенно-личные предложения с обобщенным значением;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разграничивать безличные предложения, обозначающие состояние природы и состояние человека;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находить главный член безличных предложений, определять способ его выражения;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использовать безличные предложения в заданной речевой ситуации;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пользоваться двусоставными и односоставными безличными предложениями как синтаксическими синонимами;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различать разные способы выражения главного члена безличного предложения;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находить безличные предложения, выступающие в роли побудительных;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определять способ выражения их главного члена;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правильно интонировать данные предложения;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производить устно и письменно синтаксический разбор односоставного предложения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Основные термины по разделу: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Предложение, простое предложение, осложненное предложение.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</w:p>
    <w:p w:rsidR="00250A61" w:rsidRPr="00EB51E4" w:rsidRDefault="00250A61" w:rsidP="00250A61">
      <w:pPr>
        <w:shd w:val="clear" w:color="auto" w:fill="FFFFFF"/>
        <w:spacing w:line="360" w:lineRule="auto"/>
        <w:ind w:left="360" w:hanging="360"/>
        <w:jc w:val="center"/>
        <w:rPr>
          <w:rFonts w:ascii="Times" w:hAnsi="Times"/>
        </w:rPr>
      </w:pPr>
      <w:r w:rsidRPr="00EB51E4">
        <w:rPr>
          <w:rFonts w:ascii="Times" w:hAnsi="Times"/>
        </w:rPr>
        <w:lastRenderedPageBreak/>
        <w:t xml:space="preserve">Неполное предложение </w:t>
      </w:r>
    </w:p>
    <w:p w:rsidR="00250A61" w:rsidRPr="00EB51E4" w:rsidRDefault="00250A61" w:rsidP="00250A61">
      <w:pPr>
        <w:shd w:val="clear" w:color="auto" w:fill="FFFFFF"/>
        <w:spacing w:before="96" w:line="360" w:lineRule="auto"/>
        <w:ind w:left="384"/>
        <w:jc w:val="both"/>
        <w:rPr>
          <w:rFonts w:ascii="Times" w:hAnsi="Times"/>
        </w:rPr>
      </w:pPr>
      <w:r w:rsidRPr="00EB51E4">
        <w:rPr>
          <w:rFonts w:ascii="Times" w:hAnsi="Times"/>
        </w:rPr>
        <w:t>Понятие о неполных предложениях.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Неполные предложения в диалоге и в сложном предложении.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Учащиеся должны знать: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что такое неполное предложение;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варианты неполных предложений: по смыслу или по составу членов предложения;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диалогичный контекст использования неполных предложений в речи;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правило употребления тире в неполном предложении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Учащиеся должны уметь: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распознавать неполные предложения, находить пропущенные члены;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использовать неполные предложения в диалоге;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Основные термины по разделу: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Предложение, простое предложение, структурная неполнота предложения.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</w:p>
    <w:p w:rsidR="00250A61" w:rsidRPr="00EB51E4" w:rsidRDefault="00250A61" w:rsidP="00250A61">
      <w:pPr>
        <w:shd w:val="clear" w:color="auto" w:fill="FFFFFF"/>
        <w:spacing w:line="360" w:lineRule="auto"/>
        <w:ind w:left="360" w:hanging="360"/>
        <w:jc w:val="center"/>
        <w:rPr>
          <w:rFonts w:ascii="Times" w:hAnsi="Times"/>
        </w:rPr>
      </w:pPr>
      <w:r w:rsidRPr="00EB51E4">
        <w:rPr>
          <w:rFonts w:ascii="Times" w:hAnsi="Times"/>
        </w:rPr>
        <w:t>Простое осложненное предложение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Простое осложненное предложение. Способы осложнения предложения.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Учащиеся должны знать: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что такое осложненное предложение;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Учащиеся должны уметь: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определять способ осложнения предложения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Основные термины по разделу: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Предложение, простое предложение, осложненное предложение.</w:t>
      </w:r>
    </w:p>
    <w:p w:rsidR="00250A61" w:rsidRPr="00EB51E4" w:rsidRDefault="00250A61" w:rsidP="00250A61">
      <w:pPr>
        <w:shd w:val="clear" w:color="auto" w:fill="FFFFFF"/>
        <w:spacing w:line="360" w:lineRule="auto"/>
        <w:ind w:left="360" w:hanging="360"/>
        <w:jc w:val="center"/>
        <w:rPr>
          <w:rFonts w:ascii="Times" w:hAnsi="Times"/>
        </w:rPr>
      </w:pPr>
      <w:r w:rsidRPr="00EB51E4">
        <w:rPr>
          <w:rFonts w:ascii="Times" w:hAnsi="Times"/>
        </w:rPr>
        <w:t xml:space="preserve">Однородные члены предложения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Вариативность постановки знаков препинания.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Умение интонационно правильно произносить предложения с обобщающими словами при однородных членах.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Рассуждение на основе литературного произведения (в том числе дискуссионного характера).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Учащиеся должны знать: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что такое однородные члены предложения;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способы выражения однородных членов (все члены предложения),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тип связи (сочинительная) и средства связи (перечислительная интонация, союзы) между собой;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функции однородных членов предложения в речи (детализация, создание комического эффекта, классификация и пр.);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правило постановки знаков препинания при однородных членах с обобщающим словом;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что такое однородные и неоднородные определения;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основные случаи использования неоднородных определений в качестве однородных;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lastRenderedPageBreak/>
        <w:t>правила постановки знаков препинания при однородных членах, связанных сочинительными союзами;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фразеологические обороты с повторяющимися союзами и–и, ни–ни, не разделяющимися запятыми;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порядок устного и письменного синтаксического разбора предложения с однородными членами;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порядок устного и письменного пунктуационного разбора предложения с однородными членами.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Учащиеся должны уметь: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распознавать однородные члены предложения и произносить их с соответствующей интонацией,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составлять графические схемы однородных членов;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использовать разделительные запятые в предложениях с однородными членами;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находить однородные члены предложения, распознавать характер сочинительной связи между ними (союзная, бессоюзная);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использовать однородные члены предложения, связанные только перечислительной интонацией, в заданной речевой ситуации;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правильно расставлять знаки препинания;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разграничивать однородные и неоднородные определения;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использовать однородные и неоднородные определения в заданной речевой ситуация;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распознавать использование в тексте неоднородных определений в качестве однородных, правильно расставлять знаки препинания;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определять роль однородных и неоднородных определений в раскрытий авторского замысла;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разграничивать разные функции союза и в предложении: связь простых предложений в составе сложного и однородных членов;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распознавать разновидность союза и по составу (одиночный, повторяющийся);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правильно расставлять знаки препинания при союзе и;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использовать однородные члены предложения, связанные повторяющимся союзом и, в речи для усиления утверждения;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разграничивать использование повторяющихся союзов и – и, ни – ни при однородных членах и во фразеологических оборотах, правильно расставлять знаки препинания;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определять роль однородных членов в раскрытии замысла художественного произведения, правильно расставлять знаки препинания при однородных членах;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использовать однородные определения в заданных речевых ситуациях;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интонационно правильно произносить предложения с обобщающими словами при однородных членах;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производить устно и письменно синтаксический разбор предложения с однородными членами;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производить устно и письменно пунктуационный разбор предложения с однородными членами.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Основные термины по разделу: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Предложение, однородные члены предложения.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Однородные члены предложения: однородные и неоднородные определения.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Однородные члены предложения: однородные и неоднородные приложения.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lastRenderedPageBreak/>
        <w:t>Однородные члены предложения, сочинительные союзы, группы сочинительных союзов.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Обобщающие слова, однородные члены предложения.</w:t>
      </w:r>
    </w:p>
    <w:p w:rsidR="00250A61" w:rsidRPr="00EB51E4" w:rsidRDefault="00250A61" w:rsidP="00250A61">
      <w:pPr>
        <w:shd w:val="clear" w:color="auto" w:fill="FFFFFF"/>
        <w:spacing w:line="360" w:lineRule="auto"/>
        <w:ind w:left="360" w:hanging="360"/>
        <w:jc w:val="center"/>
        <w:rPr>
          <w:rFonts w:ascii="Times" w:hAnsi="Times"/>
        </w:rPr>
      </w:pPr>
      <w:r w:rsidRPr="00EB51E4">
        <w:rPr>
          <w:rFonts w:ascii="Times" w:hAnsi="Times"/>
        </w:rPr>
        <w:t xml:space="preserve">Обособленные члены предложения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Синтаксические синонимы обособленных членов предложения, их текстообразующая роль.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Ораторская речь, ее особенности.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Учащиеся должны знать: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графическое обозначение обособленных членов предложения и интонации обособления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виды обособленных определений (согласованные и несогласованные);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способы выражения определяемого слова (нарицательное, собственное существительное, местоимение);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правило обособления несогласованных определений (характер добавочного, разъясняющего замечания)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способы выражения обособленного обстоятельства (одиночное деепричастие, деепричастный оборот);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правило обособления обстоятельств (одиночные деепричастия и деепричастные обороты обособляются всегда);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правила выделения уточняющих членов предложения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порядок устного и письменного синтаксического разбора предложения с обособленными членами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порядок устного и письменного пунктуационного разбора предложения с обособленными членами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Учащиеся должны уметь: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распространять обособленные члены;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правильно расставлять знаки препинания для выделения обособленных определений, выраженных причастными оборотами;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объяснять использование тире для выделения приложения;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распознавать обособленные обстоятельства, выделять их графически, объяснять условия обособления;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lastRenderedPageBreak/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находить обособленные уточняющие члены предложения, выделять их знаками препинания, определять их текстообразующую роль;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распознавать обособленные обстоятельства уступки с предлогом несмотря на, выделять их запятыми;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распознавать обособленные определения и уточнения в художественном тексте;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объяснять использование авторских выделительных знаков вместо запятых;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определять их роль в раскрытии авторского замысла;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использовать предложения с обособленными определениями и уточнениями в заданной речевой ситуации;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производить устно и письменно синтаксический разбор предложения с обособленными членами;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производить устно и письменно пунктуационный разбор предложения с обособленными членами.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Основные термины по разделу: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Обособление, функции знаков препинания. Обособление определения.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Обособленные члены предложения: обособленные приложения.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Обособленные члены предложения: обособленные обстоятельства.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Обособленные члены предложения: обособленные дополнения.</w:t>
      </w:r>
    </w:p>
    <w:p w:rsidR="00250A61" w:rsidRPr="00EB51E4" w:rsidRDefault="00250A61" w:rsidP="00250A61">
      <w:pPr>
        <w:shd w:val="clear" w:color="auto" w:fill="FFFFFF"/>
        <w:spacing w:line="360" w:lineRule="auto"/>
        <w:ind w:left="360" w:hanging="360"/>
        <w:jc w:val="center"/>
        <w:rPr>
          <w:rFonts w:ascii="Times" w:hAnsi="Times"/>
        </w:rPr>
      </w:pPr>
      <w:r w:rsidRPr="00EB51E4">
        <w:rPr>
          <w:rFonts w:ascii="Times" w:hAnsi="Times"/>
        </w:rPr>
        <w:t>Обращение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Повторение изученного об обращении.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Распространенное обращение. Выделительные знаки препинания при обращениях.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Текстообразующая роль обращений.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Умение интонационно правильно произносить предложения с об ращениями.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Публичное выступление на общественно значимую тему.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Учащиеся должны знать: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какие слова не являются членами предложения (обращения, вводные слова, междометия);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функции слов, не являющихся членами предложения (коммуникативная, эмотивная);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что такое обращение;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способы выражения обращения;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что такое распространенное обращение;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правила выделения обращения в устной речи (звательная интонация) и на письме (выделительные знаки препинания).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Учащиеся должны уметь: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обнаруживать обращение в тексте, определять способ его выражения, разграничивать обращение и подлежащее;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использовать распространенные обращения в речи;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использовать обращения в речевых ситуациях: разговор по телефону, поздравление, деловое письмо и пр.;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определять речевой контекст использования разных видов обращений, пользоваться обращениями в собственной речи;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распознавать обращения в тексте, правильно расставлять выделительные знаки препинания при обращениях;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определять способ выражения обращений, интонационно правильно произносить предложения с </w:t>
      </w:r>
      <w:r w:rsidRPr="00EB51E4">
        <w:rPr>
          <w:rFonts w:ascii="Times" w:hAnsi="Times"/>
          <w:sz w:val="24"/>
          <w:szCs w:val="24"/>
        </w:rPr>
        <w:lastRenderedPageBreak/>
        <w:t xml:space="preserve">обращениями;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определять текстообразующую роль обращений.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Основные термины по разделу: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Обращения, знаки препинания при обращениях.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</w:p>
    <w:p w:rsidR="00250A61" w:rsidRPr="00EB51E4" w:rsidRDefault="00250A61" w:rsidP="00250A61">
      <w:pPr>
        <w:shd w:val="clear" w:color="auto" w:fill="FFFFFF"/>
        <w:spacing w:line="360" w:lineRule="auto"/>
        <w:ind w:left="360" w:hanging="360"/>
        <w:jc w:val="center"/>
        <w:rPr>
          <w:rFonts w:ascii="Times" w:hAnsi="Times"/>
        </w:rPr>
      </w:pPr>
      <w:r w:rsidRPr="00EB51E4">
        <w:rPr>
          <w:rFonts w:ascii="Times" w:hAnsi="Times"/>
        </w:rPr>
        <w:t>Вводные и вставные конструкции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Текстообразующая роль вводных слов и междометий.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Публичное выступление на общественно значимую тему и/или об истории своего края.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Учащиеся должны знать: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что такое вводные слова;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группы вводных слов по значению;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правила выделения вводных слов в устной речи (интонация вводности) и на письме (выделительные знаки препинания);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что такое вводные предложения;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виды вводных предложений (односоставные/двусоставные), их опознавательные признаки (союзы как, что);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правила выделения вводных предложений в устной речи и на письме;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частицы и наречия, не являющиеся вводными словами;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что такое вставные конструкции, их назначение;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правила выделения вставных конструкций в устной речи и на письме;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что такое междометие, его назначение;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правила выделения междометий на письме;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Учащиеся должны уметь: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разграничивать употребление слова однако в качестве вводного и в качестве противительного союза, выделять вводные слова знаками препинания;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использовать вводные слова разных значений в речи;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обнаруживать вводные слова в тексте, правильно выделять их знаками препинания;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определять текстообразующую роль вводных слов;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распознавать вводные слова, определять их значение, правильно выделять вводные слова запятыми;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распознавать вводные предложения, интонационно правильно произносить предложения с вводными предложениями, правильно расставлять знаки препинания;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использовать в речи синонимические вводные слова, сочетания слов и вводные предложения;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разграничивать вводные слова и слова, не являющиеся вводными;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употреблять вводные слова как средство связи предложений в тексте;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обнаруживать вставные конструкции в тексте, определять их назначение;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распознавать вставные конструкции, выделять их на письме знаками препинания;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употреблять вводные слова и вставные конструкции как средство связи предложений в тексте;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обнаруживать вводные слова и вставные конструкции в тексте;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обнаруживать междометия в тексте, определять их текстообразующую роль;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lastRenderedPageBreak/>
        <w:t>разграничивать употребление о при обращении и с междометием без обращения;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Основные термины по разделу: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Вводные слова, группы вводных слов по значению, вставные конструкции.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Междометия, вопросительно-восклицательные, утвердительные и отрицательные слова.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Публицистический стиль, признаки стиля, жанры публицистического стиля.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Функции знаков препинания, сочетание знаков препинания.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Авторская пунктуация.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</w:p>
    <w:p w:rsidR="00250A61" w:rsidRPr="00EB51E4" w:rsidRDefault="00250A61" w:rsidP="00250A61">
      <w:pPr>
        <w:shd w:val="clear" w:color="auto" w:fill="FFFFFF"/>
        <w:spacing w:line="360" w:lineRule="auto"/>
        <w:ind w:left="360" w:hanging="360"/>
        <w:jc w:val="center"/>
        <w:rPr>
          <w:rFonts w:ascii="Times" w:hAnsi="Times"/>
        </w:rPr>
      </w:pPr>
      <w:r w:rsidRPr="00EB51E4">
        <w:rPr>
          <w:rFonts w:ascii="Times" w:hAnsi="Times"/>
        </w:rPr>
        <w:t xml:space="preserve">Чужая речь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Повторение изученного о прямой речи и диалоге. Способы передачи чужой речи.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Синтаксические синонимы предложений с прямой речью, их текстообразующая роль.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Умение выделять в произношении слова автора. Умение заменять прямую речь косвенной.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Сравнительная характеристика двух знакомых лиц; особенности строения данного текста.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Учащиеся должны знать: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что такое чужая речь;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способы передачи чужой речи (прямая/косвенная);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структуру предложения с чужой речью (часть, передающая чужую речь, и комментирующая часть);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что такое прямая речь;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что такое косвенная речь;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структуру предложений с косвенной речью;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текстообразующую роль предложений с косвенной речью;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структуру предложений с прямой речью;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правила постановки знаков препинания в предложениях с прямой речью;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текстообразующую роль предложений с прямой речью;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что такое диалог; правила пунктуационного оформления диалога;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что такое цитата;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способы введения цитаты в авторский текст;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правила пунктуационного оформления цитат;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порядок устного и письменного разбора предложений с чужой речью.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Учащиеся должны уметь: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разграничивать глаголы разной семантики в комментирующей части;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распространять комментирующую часть предложений с чужой речью;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разграничивать предложения с прямой и косвенной речью;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обнаруживать предложения с косвенной речью, объяснять их текстообразующую роль;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заменять прямую речь косвенной;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конструировать комментирующую часть предложения, правильно расставлять знаки препинания;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обнаруживать комментирующую часть в интерпозиции;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соотносить структуру предложения с его графическим обозначением (схемой);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выделять в произношении комментирующую часть (слова автора);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объяснять текстообразующую роль диалога как вида прямой речи, составлять его графическую схему;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lastRenderedPageBreak/>
        <w:t>заменять косвенную речь прямой, исправляя грамматические ошибки, пунктуационно правильно оформлять диалог;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определять текстообразующую роль цитаты;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обнаруживать в комментирующей части слова, указывающие на характер речи;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распознавать цитаты в тексте, правильно расставлять знаки препинания при цитировании;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вводить цитату в авторский текст разными способами: как составную часть и как предложение с прямой речью;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определять текстообразующую роль цитаты;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использовать цитаты в речи;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 xml:space="preserve">исправлять речевые недочеты при цитировании;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цитировать стихотворный текст;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использовать цитаты в заданной речевой ситуации;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производить устно и письменно синтаксический разбор предложений с чужой речью.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Основные термины по разделу: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Способы передачи чужой речи: прямая речь, косвенная речь. Несобственно-прямая речь и слова автора.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Диалог, реплики диалога. Цитата, способы оформления цитат.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</w:p>
    <w:p w:rsidR="00250A61" w:rsidRPr="00EB51E4" w:rsidRDefault="00250A61" w:rsidP="00250A61">
      <w:pPr>
        <w:shd w:val="clear" w:color="auto" w:fill="FFFFFF"/>
        <w:spacing w:line="360" w:lineRule="auto"/>
        <w:ind w:left="360" w:hanging="360"/>
        <w:jc w:val="center"/>
        <w:rPr>
          <w:rFonts w:ascii="Times" w:hAnsi="Times"/>
        </w:rPr>
      </w:pPr>
      <w:r w:rsidRPr="00EB51E4">
        <w:rPr>
          <w:rFonts w:ascii="Times" w:hAnsi="Times"/>
        </w:rPr>
        <w:t xml:space="preserve">Повторение и систематизация изученного в </w:t>
      </w:r>
      <w:r w:rsidRPr="00EB51E4">
        <w:rPr>
          <w:rFonts w:ascii="Times" w:hAnsi="Times"/>
          <w:lang w:val="en-US"/>
        </w:rPr>
        <w:t>VIII</w:t>
      </w:r>
      <w:r w:rsidRPr="00EB51E4">
        <w:rPr>
          <w:rFonts w:ascii="Times" w:hAnsi="Times"/>
        </w:rPr>
        <w:t xml:space="preserve"> классе 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Сочинение повествовательного характера с элементами описания (рассуждения).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Учащиеся должны знать: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 взаимосвязи синтаксиса и морфологии;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первичных и вторичных синтаксических функциях различных частей речи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 значении пунктуации для оформления письменной речи; о взаимосвязи синтаксиса и пунктуации;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алгоритм рассуждения при постановке знаков препинания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содержание понятия «культура речи»;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 взаимосвязи синтаксиса и культуры речи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 взаимосвязи синтаксиса и орфографии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Учащиеся должны уметь: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пользуясь алгоритмом, расставлять знаки препинания в тексте;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разграничивать употребление знаков препинания в разных функциях (разделение, выделение, завершение);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избежания повторов;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обнаруживать ошибки в правописании слов, исправлять их, объяснять условия выбора правильного написания.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Основные термины по разделу: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Синтаксис, пунктуация, культура речи</w:t>
      </w:r>
    </w:p>
    <w:p w:rsidR="00250A61" w:rsidRPr="00EB51E4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250A61" w:rsidRDefault="00250A61" w:rsidP="00250A61">
      <w:pPr>
        <w:pStyle w:val="ae"/>
        <w:rPr>
          <w:rFonts w:ascii="Times" w:hAnsi="Times"/>
          <w:sz w:val="24"/>
          <w:szCs w:val="24"/>
        </w:rPr>
      </w:pPr>
      <w:r w:rsidRPr="00EB51E4">
        <w:rPr>
          <w:rFonts w:ascii="Times" w:hAnsi="Times"/>
          <w:sz w:val="24"/>
          <w:szCs w:val="24"/>
        </w:rPr>
        <w:t>Обращение. Вводные и вставные конст</w:t>
      </w:r>
      <w:r>
        <w:rPr>
          <w:rFonts w:ascii="Times" w:hAnsi="Times"/>
          <w:sz w:val="24"/>
          <w:szCs w:val="24"/>
        </w:rPr>
        <w:t>рукции. Чужая речь.</w:t>
      </w:r>
    </w:p>
    <w:p w:rsidR="00250A61" w:rsidRPr="00883DEC" w:rsidRDefault="00250A61" w:rsidP="00250A61">
      <w:pPr>
        <w:pStyle w:val="ae"/>
        <w:rPr>
          <w:rFonts w:ascii="Times" w:hAnsi="Times"/>
          <w:sz w:val="32"/>
          <w:szCs w:val="32"/>
        </w:rPr>
      </w:pPr>
      <w:r w:rsidRPr="00883DEC">
        <w:rPr>
          <w:rFonts w:ascii="Times" w:hAnsi="Times"/>
          <w:sz w:val="32"/>
          <w:szCs w:val="32"/>
        </w:rPr>
        <w:t xml:space="preserve">                                          </w:t>
      </w:r>
      <w:r w:rsidRPr="00883DEC">
        <w:rPr>
          <w:rFonts w:ascii="Times" w:hAnsi="Times"/>
          <w:b/>
          <w:sz w:val="32"/>
          <w:szCs w:val="32"/>
        </w:rPr>
        <w:t>Тематическое планирование</w:t>
      </w:r>
    </w:p>
    <w:p w:rsidR="00250A61" w:rsidRPr="00883DEC" w:rsidRDefault="00250A61" w:rsidP="00250A61">
      <w:pPr>
        <w:ind w:firstLine="540"/>
        <w:jc w:val="center"/>
        <w:rPr>
          <w:rFonts w:ascii="Times" w:hAnsi="Times"/>
          <w:sz w:val="32"/>
          <w:szCs w:val="32"/>
        </w:rPr>
      </w:pPr>
    </w:p>
    <w:tbl>
      <w:tblPr>
        <w:tblStyle w:val="a3"/>
        <w:tblW w:w="0" w:type="auto"/>
        <w:tblInd w:w="900" w:type="dxa"/>
        <w:tblLook w:val="01E0"/>
      </w:tblPr>
      <w:tblGrid>
        <w:gridCol w:w="648"/>
        <w:gridCol w:w="5220"/>
        <w:gridCol w:w="1800"/>
      </w:tblGrid>
      <w:tr w:rsidR="00250A61" w:rsidRPr="00E44EE4" w:rsidTr="00205BAE">
        <w:tc>
          <w:tcPr>
            <w:tcW w:w="648" w:type="dxa"/>
            <w:vAlign w:val="center"/>
          </w:tcPr>
          <w:p w:rsidR="00250A61" w:rsidRPr="00E44EE4" w:rsidRDefault="00250A61" w:rsidP="00205BAE">
            <w:pPr>
              <w:jc w:val="center"/>
              <w:rPr>
                <w:b/>
              </w:rPr>
            </w:pPr>
            <w:r w:rsidRPr="00E44EE4">
              <w:rPr>
                <w:b/>
              </w:rPr>
              <w:t>№</w:t>
            </w:r>
          </w:p>
        </w:tc>
        <w:tc>
          <w:tcPr>
            <w:tcW w:w="5220" w:type="dxa"/>
            <w:vAlign w:val="center"/>
          </w:tcPr>
          <w:p w:rsidR="00250A61" w:rsidRPr="00E44EE4" w:rsidRDefault="00250A61" w:rsidP="00205BAE">
            <w:pPr>
              <w:jc w:val="center"/>
              <w:rPr>
                <w:b/>
              </w:rPr>
            </w:pPr>
            <w:r w:rsidRPr="00E44EE4">
              <w:rPr>
                <w:b/>
              </w:rPr>
              <w:t>Разделы программы</w:t>
            </w:r>
          </w:p>
        </w:tc>
        <w:tc>
          <w:tcPr>
            <w:tcW w:w="1800" w:type="dxa"/>
            <w:vAlign w:val="center"/>
          </w:tcPr>
          <w:p w:rsidR="00250A61" w:rsidRPr="00E44EE4" w:rsidRDefault="00250A61" w:rsidP="00205BAE">
            <w:pPr>
              <w:jc w:val="center"/>
              <w:rPr>
                <w:b/>
              </w:rPr>
            </w:pPr>
            <w:r w:rsidRPr="00E44EE4">
              <w:rPr>
                <w:b/>
              </w:rPr>
              <w:t>Всего часов</w:t>
            </w:r>
          </w:p>
        </w:tc>
      </w:tr>
      <w:tr w:rsidR="00250A61" w:rsidRPr="00E44EE4" w:rsidTr="00205BAE">
        <w:tc>
          <w:tcPr>
            <w:tcW w:w="648" w:type="dxa"/>
          </w:tcPr>
          <w:p w:rsidR="00250A61" w:rsidRPr="00E44EE4" w:rsidRDefault="00250A61" w:rsidP="00205BAE">
            <w:pPr>
              <w:jc w:val="center"/>
            </w:pPr>
          </w:p>
          <w:p w:rsidR="00250A61" w:rsidRPr="00E44EE4" w:rsidRDefault="00250A61" w:rsidP="00205BAE">
            <w:pPr>
              <w:jc w:val="center"/>
            </w:pPr>
            <w:r w:rsidRPr="00E44EE4">
              <w:t>1.</w:t>
            </w:r>
          </w:p>
          <w:p w:rsidR="00250A61" w:rsidRPr="00E44EE4" w:rsidRDefault="00250A61" w:rsidP="00205BAE">
            <w:pPr>
              <w:jc w:val="center"/>
            </w:pPr>
          </w:p>
          <w:p w:rsidR="00250A61" w:rsidRPr="00E44EE4" w:rsidRDefault="00250A61" w:rsidP="00205BAE">
            <w:pPr>
              <w:jc w:val="center"/>
            </w:pPr>
            <w:r w:rsidRPr="00E44EE4">
              <w:t>2.</w:t>
            </w:r>
          </w:p>
          <w:p w:rsidR="00250A61" w:rsidRPr="00E44EE4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Pr="00E44EE4" w:rsidRDefault="00250A61" w:rsidP="00205BAE">
            <w:pPr>
              <w:jc w:val="center"/>
            </w:pPr>
            <w:r w:rsidRPr="00E44EE4">
              <w:t>3.</w:t>
            </w:r>
          </w:p>
          <w:p w:rsidR="00250A61" w:rsidRPr="00E44EE4" w:rsidRDefault="00250A61" w:rsidP="00205BAE"/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Pr="00E44EE4" w:rsidRDefault="00250A61" w:rsidP="00205BAE">
            <w:pPr>
              <w:jc w:val="center"/>
            </w:pPr>
            <w:r w:rsidRPr="00E44EE4">
              <w:t>4.</w:t>
            </w:r>
          </w:p>
          <w:p w:rsidR="00250A61" w:rsidRPr="00E44EE4" w:rsidRDefault="00250A61" w:rsidP="00205BAE"/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Pr="00E44EE4" w:rsidRDefault="00250A61" w:rsidP="00205BAE">
            <w:pPr>
              <w:jc w:val="center"/>
            </w:pPr>
            <w:r w:rsidRPr="00E44EE4">
              <w:t>5.</w:t>
            </w:r>
          </w:p>
          <w:p w:rsidR="00250A61" w:rsidRPr="00E44EE4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Pr="00E44EE4" w:rsidRDefault="00250A61" w:rsidP="00205BAE">
            <w:pPr>
              <w:jc w:val="center"/>
            </w:pPr>
            <w:r w:rsidRPr="00E44EE4">
              <w:t>.</w:t>
            </w:r>
          </w:p>
          <w:p w:rsidR="00250A61" w:rsidRPr="00E44EE4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Pr="0077746C" w:rsidRDefault="00250A61" w:rsidP="00205BAE">
            <w:pPr>
              <w:jc w:val="center"/>
            </w:pPr>
            <w:r>
              <w:t>6</w:t>
            </w:r>
            <w:r>
              <w:rPr>
                <w:lang w:val="en-US"/>
              </w:rPr>
              <w:t>.</w:t>
            </w: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Pr="00E44EE4" w:rsidRDefault="00250A61" w:rsidP="00205BAE">
            <w:pPr>
              <w:jc w:val="center"/>
            </w:pPr>
            <w:r>
              <w:t>7</w:t>
            </w:r>
            <w:r w:rsidRPr="00E44EE4">
              <w:t>.</w:t>
            </w:r>
          </w:p>
          <w:p w:rsidR="00250A61" w:rsidRPr="00E44EE4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Pr="00E44EE4" w:rsidRDefault="00250A61" w:rsidP="00205BAE">
            <w:pPr>
              <w:jc w:val="center"/>
            </w:pPr>
            <w:r>
              <w:t>8</w:t>
            </w:r>
            <w:r w:rsidRPr="00E44EE4">
              <w:t>.</w:t>
            </w:r>
          </w:p>
          <w:p w:rsidR="00250A61" w:rsidRPr="00E44EE4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Pr="0077746C" w:rsidRDefault="00250A61" w:rsidP="00205BAE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.</w:t>
            </w:r>
          </w:p>
          <w:p w:rsidR="00250A61" w:rsidRDefault="00250A61" w:rsidP="00205BAE"/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Pr="0077746C" w:rsidRDefault="00250A61" w:rsidP="00205BAE">
            <w:pPr>
              <w:jc w:val="center"/>
              <w:rPr>
                <w:lang w:val="en-US"/>
              </w:rPr>
            </w:pPr>
            <w:r>
              <w:lastRenderedPageBreak/>
              <w:t>10.</w:t>
            </w: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  <w:r>
              <w:t>11.</w:t>
            </w:r>
          </w:p>
          <w:p w:rsidR="00250A61" w:rsidRPr="00E44EE4" w:rsidRDefault="00250A61" w:rsidP="00205BAE">
            <w:pPr>
              <w:jc w:val="center"/>
            </w:pPr>
          </w:p>
        </w:tc>
        <w:tc>
          <w:tcPr>
            <w:tcW w:w="5220" w:type="dxa"/>
          </w:tcPr>
          <w:p w:rsidR="00250A61" w:rsidRPr="00E44EE4" w:rsidRDefault="00250A61" w:rsidP="00205BAE">
            <w:pPr>
              <w:jc w:val="both"/>
            </w:pPr>
          </w:p>
          <w:p w:rsidR="00250A61" w:rsidRDefault="00250A61" w:rsidP="00205BAE">
            <w:pPr>
              <w:jc w:val="both"/>
            </w:pPr>
            <w:r>
              <w:t>Функции русского я</w:t>
            </w:r>
            <w:r w:rsidRPr="00E44EE4">
              <w:t>зык</w:t>
            </w:r>
            <w:r>
              <w:t>а</w:t>
            </w:r>
            <w:r w:rsidRPr="00E44EE4">
              <w:t xml:space="preserve"> </w:t>
            </w:r>
            <w:r>
              <w:t>в современном мире</w:t>
            </w:r>
          </w:p>
          <w:p w:rsidR="00250A61" w:rsidRDefault="00250A61" w:rsidP="00205BAE">
            <w:pPr>
              <w:jc w:val="both"/>
            </w:pPr>
          </w:p>
          <w:p w:rsidR="00250A61" w:rsidRPr="00E44EE4" w:rsidRDefault="00250A61" w:rsidP="00205BAE">
            <w:pPr>
              <w:jc w:val="both"/>
            </w:pPr>
            <w:r w:rsidRPr="00E44EE4">
              <w:t xml:space="preserve">Повторение пройденного в </w:t>
            </w:r>
            <w:r>
              <w:t xml:space="preserve"> 6 - 7 </w:t>
            </w:r>
            <w:r w:rsidRPr="00E44EE4">
              <w:t>классах</w:t>
            </w:r>
          </w:p>
          <w:p w:rsidR="00250A61" w:rsidRDefault="00250A61" w:rsidP="00205BAE">
            <w:pPr>
              <w:jc w:val="both"/>
            </w:pPr>
            <w:r>
              <w:t xml:space="preserve">Фонетика и графика. Орфография. Морфемика </w:t>
            </w:r>
            <w:r>
              <w:lastRenderedPageBreak/>
              <w:t>и словообразование. Лексика и фразеология. Морфология. Строение текста. Стили речи.</w:t>
            </w:r>
          </w:p>
          <w:p w:rsidR="00250A61" w:rsidRDefault="00250A61" w:rsidP="00205BAE">
            <w:pPr>
              <w:jc w:val="both"/>
            </w:pPr>
          </w:p>
          <w:p w:rsidR="00142622" w:rsidRDefault="00142622" w:rsidP="00205BAE">
            <w:pPr>
              <w:jc w:val="both"/>
            </w:pPr>
            <w:r>
              <w:t>Синтаксис Пунктуация Культура речи - 86ч. (73+13)</w:t>
            </w:r>
          </w:p>
          <w:p w:rsidR="00250A61" w:rsidRDefault="00250A61" w:rsidP="00205BAE">
            <w:pPr>
              <w:jc w:val="both"/>
            </w:pPr>
            <w:r>
              <w:t>Словосочетание</w:t>
            </w:r>
          </w:p>
          <w:p w:rsidR="00250A61" w:rsidRDefault="00250A61" w:rsidP="00205BAE">
            <w:pPr>
              <w:jc w:val="both"/>
            </w:pPr>
            <w:r>
              <w:t>Строение и грамматическое значение словосочетаний. Связь слов в словосочетании.</w:t>
            </w:r>
          </w:p>
          <w:p w:rsidR="00250A61" w:rsidRDefault="00250A61" w:rsidP="00205BAE">
            <w:pPr>
              <w:jc w:val="both"/>
            </w:pPr>
            <w:r>
              <w:t>Синтаксический разбор словосочетаний.</w:t>
            </w:r>
          </w:p>
          <w:p w:rsidR="00250A61" w:rsidRDefault="00250A61" w:rsidP="00205BAE">
            <w:pPr>
              <w:jc w:val="both"/>
            </w:pPr>
          </w:p>
          <w:p w:rsidR="00250A61" w:rsidRDefault="00250A61" w:rsidP="00205BAE">
            <w:pPr>
              <w:jc w:val="both"/>
            </w:pPr>
            <w:r>
              <w:t>Простое предложение</w:t>
            </w:r>
          </w:p>
          <w:p w:rsidR="00250A61" w:rsidRDefault="00250A61" w:rsidP="00205BAE">
            <w:pPr>
              <w:jc w:val="both"/>
            </w:pPr>
            <w:r>
              <w:t>Строение и грамматическое значение предложений. Интонация предложений</w:t>
            </w:r>
          </w:p>
          <w:p w:rsidR="00250A61" w:rsidRDefault="00250A61" w:rsidP="00205BAE">
            <w:pPr>
              <w:jc w:val="both"/>
            </w:pPr>
            <w:r>
              <w:t>Порядок слов в предложении. Логическое ударение.</w:t>
            </w:r>
          </w:p>
          <w:p w:rsidR="00250A61" w:rsidRDefault="00250A61" w:rsidP="00205BAE">
            <w:pPr>
              <w:jc w:val="both"/>
            </w:pPr>
          </w:p>
          <w:p w:rsidR="00250A61" w:rsidRDefault="00250A61" w:rsidP="00205BAE">
            <w:pPr>
              <w:jc w:val="both"/>
            </w:pPr>
            <w:r>
              <w:t>Простые двусоставные предложения</w:t>
            </w:r>
          </w:p>
          <w:p w:rsidR="00250A61" w:rsidRDefault="00250A61" w:rsidP="00205BAE">
            <w:pPr>
              <w:rPr>
                <w:bCs/>
              </w:rPr>
            </w:pPr>
            <w:r w:rsidRPr="000F0E3A">
              <w:rPr>
                <w:bCs/>
              </w:rPr>
              <w:t xml:space="preserve">Главные члены предложения </w:t>
            </w:r>
          </w:p>
          <w:p w:rsidR="00250A61" w:rsidRDefault="00250A61" w:rsidP="00205BAE">
            <w:pPr>
              <w:rPr>
                <w:bCs/>
              </w:rPr>
            </w:pPr>
            <w:r>
              <w:rPr>
                <w:bCs/>
              </w:rPr>
              <w:t>Подлежащее. Сказуемое. Простое глагольное сказуемое. Составное глагольное сказуемое. Составное именное сказуемое. Тире между подлежащим и сказуемым.</w:t>
            </w:r>
          </w:p>
          <w:p w:rsidR="00250A61" w:rsidRDefault="00250A61" w:rsidP="00205BAE">
            <w:pPr>
              <w:rPr>
                <w:bCs/>
                <w:iCs/>
              </w:rPr>
            </w:pPr>
            <w:r w:rsidRPr="000F0E3A">
              <w:br/>
            </w:r>
            <w:r w:rsidRPr="000F0E3A">
              <w:rPr>
                <w:bCs/>
                <w:iCs/>
              </w:rPr>
              <w:t>Второстепенные члены предложения</w:t>
            </w:r>
          </w:p>
          <w:p w:rsidR="00250A61" w:rsidRDefault="00250A61" w:rsidP="00205BAE">
            <w:pPr>
              <w:rPr>
                <w:bCs/>
                <w:iCs/>
              </w:rPr>
            </w:pPr>
            <w:r>
              <w:rPr>
                <w:bCs/>
                <w:iCs/>
              </w:rPr>
              <w:t>Дополнение. Определение. Приложение. Обстоятельство. Основные виды обстоятельств.</w:t>
            </w:r>
          </w:p>
          <w:p w:rsidR="00250A61" w:rsidRPr="000F0E3A" w:rsidRDefault="00250A61" w:rsidP="00205BAE">
            <w:r w:rsidRPr="000F0E3A">
              <w:rPr>
                <w:bCs/>
                <w:iCs/>
              </w:rPr>
              <w:t xml:space="preserve"> </w:t>
            </w:r>
          </w:p>
          <w:p w:rsidR="00250A61" w:rsidRDefault="00250A61" w:rsidP="00205BAE">
            <w:pPr>
              <w:jc w:val="both"/>
            </w:pPr>
            <w:r>
              <w:t>Простые односоставные предложения</w:t>
            </w:r>
          </w:p>
          <w:p w:rsidR="00250A61" w:rsidRDefault="00250A61" w:rsidP="00205BAE">
            <w:pPr>
              <w:jc w:val="both"/>
            </w:pPr>
            <w:r>
              <w:t>Основные группы односоставных предложений.</w:t>
            </w:r>
          </w:p>
          <w:p w:rsidR="00250A61" w:rsidRDefault="00250A61" w:rsidP="00205BAE">
            <w:pPr>
              <w:jc w:val="both"/>
            </w:pPr>
            <w:r>
              <w:t>Односоставные предложения с главным членом сказуемым</w:t>
            </w:r>
            <w:r w:rsidRPr="002E5348">
              <w:t>:</w:t>
            </w:r>
            <w:r>
              <w:t>определенно-личные, неопределенно-личные, безличные) и подлежащим (назывные).</w:t>
            </w:r>
          </w:p>
          <w:p w:rsidR="00250A61" w:rsidRDefault="00250A61" w:rsidP="00205BAE">
            <w:pPr>
              <w:jc w:val="both"/>
            </w:pPr>
          </w:p>
          <w:p w:rsidR="00250A61" w:rsidRPr="002E5348" w:rsidRDefault="00250A61" w:rsidP="00205BAE">
            <w:pPr>
              <w:jc w:val="both"/>
            </w:pPr>
            <w:r>
              <w:t>Неполные предложения</w:t>
            </w:r>
            <w:r w:rsidRPr="002E5348">
              <w:t>.</w:t>
            </w:r>
          </w:p>
          <w:p w:rsidR="00250A61" w:rsidRDefault="00250A61" w:rsidP="00205BAE">
            <w:pPr>
              <w:jc w:val="both"/>
            </w:pPr>
            <w:r>
              <w:t>Понятие о неполных предложениях.</w:t>
            </w:r>
          </w:p>
          <w:p w:rsidR="00250A61" w:rsidRDefault="00250A61" w:rsidP="00205BAE">
            <w:pPr>
              <w:jc w:val="both"/>
            </w:pPr>
          </w:p>
          <w:p w:rsidR="00250A61" w:rsidRDefault="00250A61" w:rsidP="00205BAE">
            <w:pPr>
              <w:jc w:val="both"/>
            </w:pPr>
            <w:r>
              <w:t>Однородные члены предложения.</w:t>
            </w:r>
          </w:p>
          <w:p w:rsidR="00250A61" w:rsidRDefault="00250A61" w:rsidP="00205BAE">
            <w:r w:rsidRPr="00CA402A">
              <w:t>Понятие об однородных членах</w:t>
            </w:r>
            <w:r>
              <w:t>. Однородные и неоднородные определения. Однородные члены, связанные сочинительными союзами, и пунктуация при них. Обобщающие слова при однородных членах и знаки препинания при них.</w:t>
            </w:r>
          </w:p>
          <w:p w:rsidR="00250A61" w:rsidRPr="00CA402A" w:rsidRDefault="00250A61" w:rsidP="00205BAE">
            <w:r>
              <w:t xml:space="preserve">            </w:t>
            </w:r>
          </w:p>
          <w:p w:rsidR="00250A61" w:rsidRDefault="00250A61" w:rsidP="00205BAE">
            <w:pPr>
              <w:jc w:val="both"/>
            </w:pPr>
            <w:r>
              <w:t>Обособленные члены предложения.</w:t>
            </w:r>
          </w:p>
          <w:p w:rsidR="00250A61" w:rsidRDefault="00250A61" w:rsidP="00205BAE">
            <w:r w:rsidRPr="008038AB">
              <w:t xml:space="preserve">Понятие </w:t>
            </w:r>
            <w:r>
              <w:t xml:space="preserve">об обособленных  членах предложения. Обособленные  определения и приложения. Обособленные обстоятельства. </w:t>
            </w:r>
          </w:p>
          <w:p w:rsidR="00250A61" w:rsidRDefault="00250A61" w:rsidP="00205BAE">
            <w:pPr>
              <w:jc w:val="both"/>
            </w:pPr>
            <w:r>
              <w:t>Обособление уточняющих членов предложения.</w:t>
            </w:r>
          </w:p>
          <w:p w:rsidR="00250A61" w:rsidRDefault="00250A61" w:rsidP="00205BAE">
            <w:pPr>
              <w:jc w:val="both"/>
            </w:pPr>
          </w:p>
          <w:p w:rsidR="00250A61" w:rsidRDefault="00250A61" w:rsidP="00205BAE">
            <w:pPr>
              <w:jc w:val="both"/>
            </w:pPr>
          </w:p>
          <w:p w:rsidR="00250A61" w:rsidRDefault="00250A61" w:rsidP="00205BAE">
            <w:pPr>
              <w:jc w:val="both"/>
            </w:pPr>
            <w:r>
              <w:t>Обращения, вводные слова, междометия</w:t>
            </w:r>
          </w:p>
          <w:p w:rsidR="00250A61" w:rsidRDefault="00250A61" w:rsidP="00205BAE">
            <w:r w:rsidRPr="008228FD">
              <w:t>Обращение и знаки препинания при нём.</w:t>
            </w:r>
          </w:p>
          <w:p w:rsidR="00250A61" w:rsidRDefault="00250A61" w:rsidP="00205BAE">
            <w:r>
              <w:t xml:space="preserve"> Вводные слова и предложения и знаки </w:t>
            </w:r>
            <w:r>
              <w:lastRenderedPageBreak/>
              <w:t>препинания при них. Вставные конструкции. Междометия.</w:t>
            </w:r>
          </w:p>
          <w:p w:rsidR="00250A61" w:rsidRDefault="00250A61" w:rsidP="00205BAE">
            <w:pPr>
              <w:jc w:val="both"/>
            </w:pPr>
          </w:p>
          <w:p w:rsidR="00250A61" w:rsidRDefault="00250A61" w:rsidP="00205BAE">
            <w:pPr>
              <w:jc w:val="both"/>
            </w:pPr>
            <w:r>
              <w:t>Прямая и косвенная речь.</w:t>
            </w:r>
          </w:p>
          <w:p w:rsidR="00250A61" w:rsidRDefault="00250A61" w:rsidP="00205BAE">
            <w:pPr>
              <w:jc w:val="both"/>
            </w:pPr>
            <w:r>
              <w:t>Предложения с прямой речью. Знаки препинания в  них. Предложения с косвенной речью. Замена прямой речи косвенной. Цитаты и знаки препинания при них.</w:t>
            </w:r>
          </w:p>
          <w:p w:rsidR="00250A61" w:rsidRDefault="00250A61" w:rsidP="00205BAE">
            <w:pPr>
              <w:jc w:val="both"/>
            </w:pPr>
          </w:p>
          <w:p w:rsidR="00250A61" w:rsidRDefault="00250A61" w:rsidP="00205BAE">
            <w:pPr>
              <w:jc w:val="both"/>
            </w:pPr>
            <w:r w:rsidRPr="00E44EE4">
              <w:t xml:space="preserve">Повторение и систематизация пройденного в </w:t>
            </w:r>
            <w:r>
              <w:t>8</w:t>
            </w:r>
            <w:r w:rsidRPr="00E44EE4">
              <w:t xml:space="preserve"> класс</w:t>
            </w:r>
            <w:r>
              <w:t>е.</w:t>
            </w:r>
          </w:p>
          <w:p w:rsidR="00235E2A" w:rsidRPr="00E44EE4" w:rsidRDefault="00235E2A" w:rsidP="00205BAE">
            <w:pPr>
              <w:jc w:val="both"/>
            </w:pPr>
            <w:r>
              <w:t>Всего – 102ч. (85+17)</w:t>
            </w:r>
          </w:p>
        </w:tc>
        <w:tc>
          <w:tcPr>
            <w:tcW w:w="1800" w:type="dxa"/>
          </w:tcPr>
          <w:p w:rsidR="00250A61" w:rsidRPr="00E44EE4" w:rsidRDefault="00250A61" w:rsidP="00205BAE">
            <w:pPr>
              <w:jc w:val="center"/>
            </w:pPr>
          </w:p>
          <w:p w:rsidR="00250A61" w:rsidRPr="00E44EE4" w:rsidRDefault="00250A61" w:rsidP="00205BAE">
            <w:pPr>
              <w:jc w:val="center"/>
            </w:pPr>
            <w:r>
              <w:t>1</w:t>
            </w:r>
          </w:p>
          <w:p w:rsidR="00250A61" w:rsidRPr="00E44EE4" w:rsidRDefault="00250A61" w:rsidP="00205BAE">
            <w:pPr>
              <w:jc w:val="center"/>
            </w:pPr>
          </w:p>
          <w:p w:rsidR="00250A61" w:rsidRPr="00E44EE4" w:rsidRDefault="00250A61" w:rsidP="00205BAE">
            <w:pPr>
              <w:jc w:val="center"/>
            </w:pPr>
            <w:r>
              <w:t>8</w:t>
            </w:r>
            <w:r w:rsidR="00205BAE">
              <w:t xml:space="preserve"> (6+2)</w:t>
            </w:r>
          </w:p>
          <w:p w:rsidR="00250A61" w:rsidRPr="00E44EE4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142622" w:rsidRDefault="00142622" w:rsidP="00205BAE">
            <w:pPr>
              <w:jc w:val="center"/>
            </w:pPr>
          </w:p>
          <w:p w:rsidR="00142622" w:rsidRDefault="00142622" w:rsidP="00205BAE">
            <w:pPr>
              <w:jc w:val="center"/>
            </w:pPr>
          </w:p>
          <w:p w:rsidR="00142622" w:rsidRPr="00E44EE4" w:rsidRDefault="00142622" w:rsidP="00205BAE">
            <w:pPr>
              <w:jc w:val="center"/>
            </w:pPr>
            <w:r>
              <w:t>2</w:t>
            </w:r>
          </w:p>
          <w:p w:rsidR="00250A61" w:rsidRPr="00E44EE4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Pr="00E44EE4" w:rsidRDefault="00250A61" w:rsidP="00205BAE">
            <w:pPr>
              <w:jc w:val="center"/>
            </w:pPr>
            <w:r>
              <w:t>4</w:t>
            </w:r>
            <w:r w:rsidR="00205BAE">
              <w:t xml:space="preserve"> (2+2)</w:t>
            </w:r>
          </w:p>
          <w:p w:rsidR="00250A61" w:rsidRPr="00E44EE4" w:rsidRDefault="00250A61" w:rsidP="00205BAE">
            <w:pPr>
              <w:jc w:val="center"/>
            </w:pPr>
          </w:p>
          <w:p w:rsidR="00250A61" w:rsidRDefault="00250A61" w:rsidP="00205BAE">
            <w:pPr>
              <w:rPr>
                <w:b/>
                <w:bCs/>
                <w:iCs/>
              </w:rPr>
            </w:pPr>
          </w:p>
          <w:p w:rsidR="00250A61" w:rsidRDefault="00250A61" w:rsidP="00205BAE">
            <w:pPr>
              <w:jc w:val="center"/>
              <w:rPr>
                <w:bCs/>
                <w:iCs/>
              </w:rPr>
            </w:pPr>
          </w:p>
          <w:p w:rsidR="00250A61" w:rsidRDefault="00250A61" w:rsidP="00205BAE">
            <w:pPr>
              <w:jc w:val="center"/>
              <w:rPr>
                <w:bCs/>
                <w:iCs/>
              </w:rPr>
            </w:pPr>
          </w:p>
          <w:p w:rsidR="00250A61" w:rsidRDefault="00250A61" w:rsidP="00205BAE">
            <w:pPr>
              <w:jc w:val="center"/>
              <w:rPr>
                <w:bCs/>
                <w:iCs/>
              </w:rPr>
            </w:pPr>
          </w:p>
          <w:p w:rsidR="00250A61" w:rsidRDefault="00250A61" w:rsidP="00205B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>
              <w:rPr>
                <w:b/>
                <w:bCs/>
                <w:iCs/>
              </w:rPr>
              <w:t xml:space="preserve"> </w:t>
            </w:r>
          </w:p>
          <w:p w:rsidR="00250A61" w:rsidRPr="000F0E3A" w:rsidRDefault="00205BAE" w:rsidP="00205BAE">
            <w:pPr>
              <w:jc w:val="center"/>
            </w:pPr>
            <w:r>
              <w:rPr>
                <w:bCs/>
                <w:iCs/>
              </w:rPr>
              <w:t>8</w:t>
            </w:r>
          </w:p>
          <w:p w:rsidR="00250A61" w:rsidRDefault="00250A61" w:rsidP="00205BAE">
            <w:pPr>
              <w:jc w:val="center"/>
              <w:rPr>
                <w:bCs/>
                <w:iCs/>
              </w:rPr>
            </w:pPr>
          </w:p>
          <w:p w:rsidR="00250A61" w:rsidRDefault="00250A61" w:rsidP="00205BAE">
            <w:pPr>
              <w:jc w:val="center"/>
              <w:rPr>
                <w:bCs/>
                <w:iCs/>
              </w:rPr>
            </w:pPr>
          </w:p>
          <w:p w:rsidR="00250A61" w:rsidRDefault="00250A61" w:rsidP="00205BAE">
            <w:pPr>
              <w:jc w:val="center"/>
              <w:rPr>
                <w:bCs/>
                <w:iCs/>
              </w:rPr>
            </w:pPr>
          </w:p>
          <w:p w:rsidR="00250A61" w:rsidRDefault="00250A61" w:rsidP="00205BAE">
            <w:pPr>
              <w:jc w:val="center"/>
              <w:rPr>
                <w:bCs/>
                <w:iCs/>
              </w:rPr>
            </w:pPr>
          </w:p>
          <w:p w:rsidR="00250A61" w:rsidRDefault="00250A61" w:rsidP="00205BAE">
            <w:pPr>
              <w:jc w:val="center"/>
              <w:rPr>
                <w:bCs/>
                <w:iCs/>
              </w:rPr>
            </w:pPr>
          </w:p>
          <w:p w:rsidR="00250A61" w:rsidRPr="00896409" w:rsidRDefault="00250A61" w:rsidP="00205BAE">
            <w:pPr>
              <w:jc w:val="center"/>
            </w:pPr>
            <w:r>
              <w:rPr>
                <w:bCs/>
                <w:iCs/>
              </w:rPr>
              <w:t xml:space="preserve"> </w:t>
            </w:r>
            <w:r w:rsidRPr="00C70674">
              <w:t xml:space="preserve"> </w:t>
            </w:r>
            <w:r w:rsidRPr="00C70674">
              <w:br/>
            </w:r>
            <w:r w:rsidR="00205BAE">
              <w:rPr>
                <w:b/>
              </w:rPr>
              <w:t>9 (6+3)</w:t>
            </w: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Pr="00896409" w:rsidRDefault="00250A61" w:rsidP="00205BA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205BAE">
              <w:rPr>
                <w:b/>
              </w:rPr>
              <w:t xml:space="preserve"> (8+3)</w:t>
            </w:r>
          </w:p>
          <w:p w:rsidR="00250A61" w:rsidRPr="00E44EE4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  <w:r>
              <w:t xml:space="preserve"> </w:t>
            </w:r>
          </w:p>
          <w:p w:rsidR="00250A61" w:rsidRPr="00896409" w:rsidRDefault="00205BAE" w:rsidP="00205B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250A61" w:rsidRPr="00E44EE4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Pr="00E44EE4" w:rsidRDefault="00250A61" w:rsidP="00205BAE">
            <w:pPr>
              <w:jc w:val="center"/>
            </w:pPr>
            <w:r>
              <w:t xml:space="preserve"> </w:t>
            </w:r>
          </w:p>
          <w:p w:rsidR="00250A61" w:rsidRPr="00E44EE4" w:rsidRDefault="00250A61" w:rsidP="00205BAE">
            <w:pPr>
              <w:jc w:val="center"/>
            </w:pPr>
          </w:p>
          <w:p w:rsidR="00250A61" w:rsidRPr="00896409" w:rsidRDefault="00205BAE" w:rsidP="00205BAE">
            <w:pPr>
              <w:jc w:val="center"/>
              <w:rPr>
                <w:b/>
              </w:rPr>
            </w:pPr>
            <w:r>
              <w:rPr>
                <w:b/>
              </w:rPr>
              <w:t>11 (9+2)</w:t>
            </w: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  <w:r>
              <w:t xml:space="preserve"> </w:t>
            </w:r>
          </w:p>
          <w:p w:rsidR="00250A61" w:rsidRDefault="00250A61" w:rsidP="00205BAE">
            <w:pPr>
              <w:jc w:val="center"/>
            </w:pPr>
          </w:p>
          <w:p w:rsidR="00250A61" w:rsidRPr="00896409" w:rsidRDefault="00205BAE" w:rsidP="00205BA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235E2A">
              <w:rPr>
                <w:b/>
              </w:rPr>
              <w:t xml:space="preserve"> (19+2)</w:t>
            </w: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  <w:r>
              <w:t xml:space="preserve"> </w:t>
            </w:r>
          </w:p>
          <w:p w:rsidR="00250A61" w:rsidRDefault="00250A61" w:rsidP="00205BAE">
            <w:pPr>
              <w:jc w:val="center"/>
            </w:pPr>
          </w:p>
          <w:p w:rsidR="00250A61" w:rsidRPr="00896409" w:rsidRDefault="00250A61" w:rsidP="00205B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235E2A">
              <w:rPr>
                <w:b/>
              </w:rPr>
              <w:t xml:space="preserve"> (10+1)</w:t>
            </w: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Pr="00896409" w:rsidRDefault="00235E2A" w:rsidP="00205B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pPr>
              <w:jc w:val="center"/>
            </w:pPr>
          </w:p>
          <w:p w:rsidR="00250A61" w:rsidRDefault="00250A61" w:rsidP="00205BAE">
            <w:r>
              <w:t xml:space="preserve"> </w:t>
            </w:r>
          </w:p>
          <w:p w:rsidR="00250A61" w:rsidRPr="00896409" w:rsidRDefault="00250A61" w:rsidP="00205BAE">
            <w:pPr>
              <w:rPr>
                <w:b/>
              </w:rPr>
            </w:pPr>
            <w:r>
              <w:t xml:space="preserve">       </w:t>
            </w:r>
            <w:r w:rsidRPr="00896409">
              <w:rPr>
                <w:b/>
              </w:rPr>
              <w:t xml:space="preserve"> </w:t>
            </w:r>
            <w:r w:rsidR="00235E2A">
              <w:rPr>
                <w:b/>
              </w:rPr>
              <w:t>7 (5+2)</w:t>
            </w:r>
          </w:p>
        </w:tc>
      </w:tr>
    </w:tbl>
    <w:p w:rsidR="00250A61" w:rsidRDefault="00250A61" w:rsidP="00250A61">
      <w:pPr>
        <w:pStyle w:val="a6"/>
        <w:widowControl w:val="0"/>
        <w:pBdr>
          <w:left w:val="none" w:sz="0" w:space="0" w:color="auto"/>
        </w:pBdr>
        <w:spacing w:line="240" w:lineRule="auto"/>
        <w:ind w:left="567"/>
        <w:rPr>
          <w:rFonts w:ascii="Times" w:hAnsi="Times"/>
          <w:b/>
          <w:sz w:val="32"/>
          <w:szCs w:val="32"/>
        </w:rPr>
      </w:pPr>
    </w:p>
    <w:p w:rsidR="00250A61" w:rsidRPr="00883DEC" w:rsidRDefault="00250A61" w:rsidP="00250A61">
      <w:pPr>
        <w:pStyle w:val="a6"/>
        <w:widowControl w:val="0"/>
        <w:pBdr>
          <w:left w:val="none" w:sz="0" w:space="0" w:color="auto"/>
        </w:pBdr>
        <w:spacing w:line="240" w:lineRule="auto"/>
        <w:ind w:left="567"/>
        <w:rPr>
          <w:rFonts w:ascii="Times" w:hAnsi="Times"/>
          <w:b/>
          <w:sz w:val="32"/>
          <w:szCs w:val="32"/>
        </w:rPr>
      </w:pPr>
      <w:r w:rsidRPr="00883DEC">
        <w:rPr>
          <w:rFonts w:ascii="Times" w:hAnsi="Times"/>
          <w:b/>
          <w:sz w:val="32"/>
          <w:szCs w:val="32"/>
        </w:rPr>
        <w:t>Материально-техническое обеспечение</w:t>
      </w:r>
    </w:p>
    <w:p w:rsidR="00BA4131" w:rsidRPr="00BA4131" w:rsidRDefault="00250A6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BA4131">
        <w:rPr>
          <w:rFonts w:ascii="Times" w:hAnsi="Times"/>
          <w:sz w:val="24"/>
          <w:szCs w:val="24"/>
        </w:rPr>
        <w:t>1. Л. А. Тростенцова , Т. А. Ладыженская, А. Д. Дейкина, О. М. Александрова</w:t>
      </w:r>
      <w:r w:rsidR="00BA4131">
        <w:rPr>
          <w:rFonts w:ascii="Times" w:hAnsi="Times"/>
          <w:sz w:val="24"/>
          <w:szCs w:val="24"/>
        </w:rPr>
        <w:t>.</w:t>
      </w:r>
      <w:r w:rsidRPr="00BA4131">
        <w:rPr>
          <w:rFonts w:ascii="Times" w:hAnsi="Times"/>
          <w:sz w:val="24"/>
          <w:szCs w:val="24"/>
        </w:rPr>
        <w:t xml:space="preserve"> </w:t>
      </w:r>
      <w:r w:rsidR="00BA4131">
        <w:rPr>
          <w:rFonts w:ascii="Times" w:hAnsi="Times"/>
          <w:sz w:val="24"/>
          <w:szCs w:val="24"/>
        </w:rPr>
        <w:t>Русский язык . 8 класс. –М.: Просвещение , 2013</w:t>
      </w:r>
      <w:r w:rsidR="00BA4131" w:rsidRPr="00BA4131">
        <w:rPr>
          <w:rFonts w:ascii="Times" w:hAnsi="Times"/>
          <w:sz w:val="24"/>
          <w:szCs w:val="24"/>
        </w:rPr>
        <w:t xml:space="preserve"> год.</w:t>
      </w:r>
    </w:p>
    <w:p w:rsidR="00250A61" w:rsidRPr="00E16C7F" w:rsidRDefault="00250A61" w:rsidP="00250A6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  <w:sz w:val="24"/>
          <w:szCs w:val="24"/>
        </w:rPr>
        <w:t>2 .Ушаков Д. Н., С. Е. Крючков .Орфографический словарь.–М.: 1990 год.</w:t>
      </w:r>
    </w:p>
    <w:p w:rsidR="00250A61" w:rsidRPr="00292534" w:rsidRDefault="00250A61" w:rsidP="00250A6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  <w:sz w:val="24"/>
          <w:szCs w:val="24"/>
        </w:rPr>
        <w:t>3 .Лапатухин М. С. и др. Школьный толковый словарь русского языка.- М.: 1998 год.</w:t>
      </w:r>
    </w:p>
    <w:p w:rsidR="00250A61" w:rsidRPr="00292534" w:rsidRDefault="00250A61" w:rsidP="00250A6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  <w:sz w:val="24"/>
          <w:szCs w:val="24"/>
        </w:rPr>
        <w:t>4. Одинцов В. В.  и др . Школьный словарь иностранных слов.-  М .: 2006 год.</w:t>
      </w:r>
    </w:p>
    <w:p w:rsidR="00250A61" w:rsidRPr="00292534" w:rsidRDefault="00250A61" w:rsidP="00250A6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  <w:sz w:val="24"/>
          <w:szCs w:val="24"/>
        </w:rPr>
        <w:t>5 .Потиха З .А. Школьный словарь строения слов русского языка.- М.: 1998 год.</w:t>
      </w:r>
    </w:p>
    <w:p w:rsidR="00250A61" w:rsidRPr="00292534" w:rsidRDefault="00250A61" w:rsidP="00250A6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  <w:sz w:val="24"/>
          <w:szCs w:val="24"/>
        </w:rPr>
        <w:t>6. Жуков  В. П., Жуков А. В. Школьный фразеологический словарь русского языка.- М.: 2005 год</w:t>
      </w:r>
      <w:r>
        <w:rPr>
          <w:rFonts w:ascii="Times" w:hAnsi="Times"/>
          <w:sz w:val="24"/>
          <w:szCs w:val="24"/>
          <w:lang w:val="en-US"/>
        </w:rPr>
        <w:t>.</w:t>
      </w:r>
    </w:p>
    <w:p w:rsidR="00250A61" w:rsidRPr="00292534" w:rsidRDefault="00250A61" w:rsidP="00250A6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  <w:sz w:val="24"/>
          <w:szCs w:val="24"/>
        </w:rPr>
        <w:t>7. Львов М. Р. Школьный словарь антонимов русского языка.- М .:2005 год.</w:t>
      </w:r>
    </w:p>
    <w:p w:rsidR="00250A61" w:rsidRPr="00FB17E1" w:rsidRDefault="00250A61" w:rsidP="00250A6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  <w:sz w:val="24"/>
          <w:szCs w:val="24"/>
        </w:rPr>
        <w:t>8. Баранов М. Т . и др.  Русский язык: Справочные материалы .-М.: 2007 год.</w:t>
      </w:r>
    </w:p>
    <w:p w:rsidR="00250A61" w:rsidRPr="00FB17E1" w:rsidRDefault="00250A61" w:rsidP="00250A6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  <w:sz w:val="24"/>
          <w:szCs w:val="24"/>
        </w:rPr>
        <w:t>9. Крысин  Л .П.  Толковый словарь иноязычных слов.-  М.: 2006 год.</w:t>
      </w:r>
    </w:p>
    <w:p w:rsidR="00250A61" w:rsidRPr="00FE05DE" w:rsidRDefault="00250A61" w:rsidP="00250A6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  <w:sz w:val="24"/>
          <w:szCs w:val="24"/>
        </w:rPr>
        <w:t>10. Ожегов  С .И., Шведова Н. Ю.  Толковый словарь русского языка .-М.: 2001 год.</w:t>
      </w:r>
    </w:p>
    <w:p w:rsidR="00250A61" w:rsidRPr="008B7902" w:rsidRDefault="00250A61" w:rsidP="00250A6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  <w:sz w:val="24"/>
          <w:szCs w:val="24"/>
        </w:rPr>
        <w:t>11. Бондаренко Н. М., Граник Г. Г .Секреты орфографии.- М.: Просвещение, 1997 год.</w:t>
      </w:r>
    </w:p>
    <w:p w:rsidR="00250A61" w:rsidRPr="005859E2" w:rsidRDefault="00250A61" w:rsidP="00250A6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  <w:sz w:val="24"/>
          <w:szCs w:val="24"/>
        </w:rPr>
        <w:t>12</w:t>
      </w:r>
      <w:r w:rsidRPr="002E5348"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 xml:space="preserve"> Шанский Н. М .Школьный этимологический словарь русского языка .-М.: 1997 год.</w:t>
      </w:r>
    </w:p>
    <w:p w:rsidR="00250A61" w:rsidRPr="00E06994" w:rsidRDefault="00250A61" w:rsidP="00250A6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  <w:sz w:val="24"/>
          <w:szCs w:val="24"/>
        </w:rPr>
        <w:t>13. Комплект таблиц по русскому языку для 5-9 классов.</w:t>
      </w:r>
    </w:p>
    <w:p w:rsidR="00250A61" w:rsidRPr="00E06994" w:rsidRDefault="00250A61" w:rsidP="00250A6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  <w:sz w:val="24"/>
          <w:szCs w:val="24"/>
        </w:rPr>
        <w:t>14 Комплект портретов для кабинета русского языка.</w:t>
      </w:r>
    </w:p>
    <w:p w:rsidR="00250A61" w:rsidRPr="00E06994" w:rsidRDefault="00250A61" w:rsidP="00250A6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  <w:sz w:val="24"/>
          <w:szCs w:val="24"/>
        </w:rPr>
        <w:t>15. Раздаточный материал по русскому языку для 5-9 классов.</w:t>
      </w:r>
    </w:p>
    <w:p w:rsidR="00067327" w:rsidRPr="002F7462" w:rsidRDefault="00250A61" w:rsidP="00067327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sz w:val="32"/>
          <w:szCs w:val="32"/>
          <w:lang w:val="en-US"/>
        </w:rPr>
      </w:pPr>
      <w:r w:rsidRPr="002E5348">
        <w:rPr>
          <w:rFonts w:ascii="Times" w:hAnsi="Times"/>
          <w:sz w:val="24"/>
          <w:szCs w:val="24"/>
          <w:lang w:val="en-US"/>
        </w:rPr>
        <w:t xml:space="preserve">16. </w:t>
      </w:r>
      <w:r>
        <w:rPr>
          <w:rFonts w:ascii="Times" w:hAnsi="Times"/>
          <w:sz w:val="24"/>
          <w:szCs w:val="24"/>
        </w:rPr>
        <w:t>Нетбук</w:t>
      </w:r>
      <w:r w:rsidRPr="002E5348">
        <w:rPr>
          <w:rFonts w:ascii="Times" w:hAnsi="Times"/>
          <w:sz w:val="24"/>
          <w:szCs w:val="24"/>
          <w:lang w:val="en-US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>“</w:t>
      </w:r>
      <w:r w:rsidRPr="002E5348">
        <w:rPr>
          <w:rFonts w:ascii="Times" w:hAnsi="Times"/>
          <w:sz w:val="24"/>
          <w:szCs w:val="24"/>
          <w:lang w:val="en-US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>ACER ASPIRE ONE  D 255’’.</w:t>
      </w:r>
    </w:p>
    <w:p w:rsidR="00067327" w:rsidRDefault="00067327" w:rsidP="00067327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sz w:val="24"/>
          <w:szCs w:val="24"/>
        </w:rPr>
      </w:pPr>
      <w:r w:rsidRPr="002F7462">
        <w:rPr>
          <w:rFonts w:ascii="Times" w:eastAsia="Calibri" w:hAnsi="Times" w:cs="Calibri"/>
          <w:bCs/>
          <w:lang w:val="en-US" w:eastAsia="ar-SA"/>
        </w:rPr>
        <w:t xml:space="preserve"> </w:t>
      </w:r>
      <w:r w:rsidRPr="00067327">
        <w:rPr>
          <w:rFonts w:ascii="Times" w:eastAsia="Calibri" w:hAnsi="Times" w:cs="Calibri"/>
          <w:bCs/>
          <w:sz w:val="24"/>
          <w:szCs w:val="24"/>
          <w:lang w:eastAsia="ar-SA"/>
        </w:rPr>
        <w:t xml:space="preserve">Мультимедиа—проектор </w:t>
      </w:r>
      <w:r w:rsidRPr="00067327">
        <w:rPr>
          <w:rFonts w:ascii="Times" w:eastAsia="Calibri" w:hAnsi="Times" w:cs="Calibri"/>
          <w:bCs/>
          <w:sz w:val="24"/>
          <w:szCs w:val="24"/>
          <w:lang w:val="en-US" w:eastAsia="ar-SA"/>
        </w:rPr>
        <w:t xml:space="preserve">, </w:t>
      </w:r>
      <w:r w:rsidRPr="00067327">
        <w:rPr>
          <w:rFonts w:ascii="Times" w:eastAsia="Calibri" w:hAnsi="Times" w:cs="Calibri"/>
          <w:bCs/>
          <w:sz w:val="24"/>
          <w:szCs w:val="24"/>
          <w:lang w:eastAsia="ar-SA"/>
        </w:rPr>
        <w:t>интерактивная доска</w:t>
      </w:r>
      <w:r w:rsidRPr="00067327">
        <w:rPr>
          <w:rFonts w:ascii="Times" w:hAnsi="Times"/>
          <w:sz w:val="24"/>
          <w:szCs w:val="24"/>
          <w:lang w:val="en-US"/>
        </w:rPr>
        <w:t>.</w:t>
      </w:r>
    </w:p>
    <w:p w:rsidR="00067327" w:rsidRPr="00067327" w:rsidRDefault="00067327" w:rsidP="00067327">
      <w:pPr>
        <w:pStyle w:val="a6"/>
        <w:widowControl w:val="0"/>
        <w:pBdr>
          <w:left w:val="none" w:sz="0" w:space="0" w:color="auto"/>
        </w:pBdr>
        <w:spacing w:line="240" w:lineRule="auto"/>
        <w:ind w:left="567"/>
        <w:rPr>
          <w:rFonts w:ascii="Times" w:hAnsi="Times"/>
          <w:sz w:val="24"/>
          <w:szCs w:val="24"/>
        </w:rPr>
      </w:pPr>
    </w:p>
    <w:p w:rsidR="00250A61" w:rsidRPr="00292534" w:rsidRDefault="00250A61" w:rsidP="00250A61">
      <w:pPr>
        <w:pStyle w:val="a6"/>
        <w:widowControl w:val="0"/>
        <w:pBdr>
          <w:left w:val="none" w:sz="0" w:space="0" w:color="auto"/>
        </w:pBdr>
        <w:spacing w:line="240" w:lineRule="auto"/>
        <w:ind w:left="567"/>
        <w:rPr>
          <w:rFonts w:ascii="Times" w:hAnsi="Times"/>
          <w:b/>
          <w:sz w:val="32"/>
          <w:szCs w:val="32"/>
        </w:rPr>
      </w:pPr>
      <w:r>
        <w:rPr>
          <w:rFonts w:ascii="Times" w:hAnsi="Times"/>
          <w:sz w:val="24"/>
          <w:szCs w:val="24"/>
        </w:rPr>
        <w:t>17. Интернет ресурсы.</w:t>
      </w:r>
    </w:p>
    <w:p w:rsidR="00250A61" w:rsidRPr="00906409" w:rsidRDefault="00250A61" w:rsidP="00250A6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  <w:sz w:val="24"/>
          <w:szCs w:val="24"/>
        </w:rPr>
        <w:t xml:space="preserve">18. Богданова Г. А. Тестовые задания по русскому языку (5-9 классы ) </w:t>
      </w:r>
      <w:r w:rsidRPr="002E5348">
        <w:rPr>
          <w:rFonts w:ascii="Times" w:hAnsi="Times"/>
          <w:sz w:val="24"/>
          <w:szCs w:val="24"/>
        </w:rPr>
        <w:t>:</w:t>
      </w:r>
    </w:p>
    <w:p w:rsidR="00250A61" w:rsidRPr="00442281" w:rsidRDefault="00250A61" w:rsidP="00250A6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 w:rsidRPr="00442281">
        <w:rPr>
          <w:rFonts w:ascii="Times" w:hAnsi="Times"/>
          <w:sz w:val="24"/>
          <w:szCs w:val="24"/>
        </w:rPr>
        <w:t xml:space="preserve"> Пособие для учащихся</w:t>
      </w:r>
    </w:p>
    <w:p w:rsidR="00250A61" w:rsidRPr="00880B31" w:rsidRDefault="00250A61" w:rsidP="00250A6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  <w:sz w:val="24"/>
          <w:szCs w:val="24"/>
        </w:rPr>
        <w:t>общеобразовательных учреждений.- М.: Просвещение , 2009 год.</w:t>
      </w:r>
    </w:p>
    <w:p w:rsidR="00250A61" w:rsidRPr="00AD3570" w:rsidRDefault="00250A61" w:rsidP="00250A6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  <w:sz w:val="24"/>
          <w:szCs w:val="24"/>
        </w:rPr>
        <w:t>19. Малюшкин А .Б. Тестовые задания для проверки знаний по русскому языку(5-9 классы).-</w:t>
      </w:r>
    </w:p>
    <w:p w:rsidR="00250A61" w:rsidRPr="00AD3570" w:rsidRDefault="00250A61" w:rsidP="00250A6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  <w:sz w:val="24"/>
          <w:szCs w:val="24"/>
        </w:rPr>
        <w:t>М.:ТЦ Сфера, 2009 год.</w:t>
      </w:r>
    </w:p>
    <w:p w:rsidR="00250A61" w:rsidRPr="00906409" w:rsidRDefault="00250A61" w:rsidP="00250A6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  <w:sz w:val="24"/>
          <w:szCs w:val="24"/>
        </w:rPr>
        <w:t>20. Баранов М .Т. и др. Русский язык: Справочные материалы:</w:t>
      </w:r>
    </w:p>
    <w:p w:rsidR="00250A61" w:rsidRPr="00AD3570" w:rsidRDefault="00250A61" w:rsidP="00250A6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  <w:sz w:val="24"/>
          <w:szCs w:val="24"/>
        </w:rPr>
        <w:t xml:space="preserve"> Учебное пособие для учащихся.-</w:t>
      </w:r>
    </w:p>
    <w:p w:rsidR="00250A61" w:rsidRPr="00AD3570" w:rsidRDefault="00250A61" w:rsidP="00250A6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  <w:sz w:val="24"/>
          <w:szCs w:val="24"/>
        </w:rPr>
        <w:t>М.: Просвещение ,1989 год.</w:t>
      </w:r>
    </w:p>
    <w:p w:rsidR="00250A61" w:rsidRPr="00AD3570" w:rsidRDefault="00250A61" w:rsidP="00250A6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  <w:sz w:val="24"/>
          <w:szCs w:val="24"/>
        </w:rPr>
        <w:t>21. Иванова В. А. Занимательно о русском языке: Пособие для учителя</w:t>
      </w:r>
      <w:r w:rsidRPr="002E5348"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>- Л .:Просвещение, 1990 год.</w:t>
      </w:r>
    </w:p>
    <w:p w:rsidR="00250A61" w:rsidRPr="00AD3570" w:rsidRDefault="00250A61" w:rsidP="00250A6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  <w:sz w:val="24"/>
          <w:szCs w:val="24"/>
        </w:rPr>
        <w:t xml:space="preserve">22.Лингвистические сказки: Методическое пособие для учителей русского языка.- Брянск, 2006 </w:t>
      </w:r>
      <w:r>
        <w:rPr>
          <w:rFonts w:ascii="Times" w:hAnsi="Times"/>
          <w:sz w:val="24"/>
          <w:szCs w:val="24"/>
        </w:rPr>
        <w:lastRenderedPageBreak/>
        <w:t>год.</w:t>
      </w:r>
    </w:p>
    <w:p w:rsidR="00250A61" w:rsidRPr="005859E2" w:rsidRDefault="00250A61" w:rsidP="00250A6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  <w:sz w:val="24"/>
          <w:szCs w:val="24"/>
        </w:rPr>
        <w:t>23. Шкатова Л. А. Подумай и ответь: Занимательные задачи по русскому языку: Книга для учащихся 5-7 классов средней школы.- М .:Просвещение, 1989 год.</w:t>
      </w:r>
    </w:p>
    <w:p w:rsidR="00250A61" w:rsidRPr="00D30E04" w:rsidRDefault="00250A61" w:rsidP="00250A6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  <w:sz w:val="24"/>
          <w:szCs w:val="24"/>
        </w:rPr>
        <w:t>24. Егорова Н. В. Поурочные разработки по русскому языку для 7-9 классов.- М .: ВАКО, 2007 год.</w:t>
      </w:r>
    </w:p>
    <w:p w:rsidR="00250A61" w:rsidRPr="00D30E04" w:rsidRDefault="00250A61" w:rsidP="00250A6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  <w:sz w:val="24"/>
          <w:szCs w:val="24"/>
        </w:rPr>
        <w:t>25.Малюшкин А. Б .Учебные таблицы по русскому языку( 5-11 классы).- М.: ТЦ Сфера, 2009 год.</w:t>
      </w:r>
    </w:p>
    <w:p w:rsidR="00250A61" w:rsidRPr="00D30E04" w:rsidRDefault="00250A61" w:rsidP="00250A6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  <w:sz w:val="24"/>
          <w:szCs w:val="24"/>
        </w:rPr>
        <w:t>26. Примерная программа основного общего образования. Русский язык.- М.: Просвещение, 2013 год.</w:t>
      </w:r>
    </w:p>
    <w:p w:rsidR="00250A61" w:rsidRPr="00E16C7F" w:rsidRDefault="00250A61" w:rsidP="00250A6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  <w:sz w:val="24"/>
          <w:szCs w:val="24"/>
        </w:rPr>
        <w:t>27. М. Т. Баранов ,Т. А. Ладыженская , Н. М. Шанский : Программы общеобразовательных учреждений (5-9</w:t>
      </w:r>
      <w:r w:rsidR="00067327">
        <w:rPr>
          <w:rFonts w:ascii="Times" w:hAnsi="Times"/>
          <w:sz w:val="24"/>
          <w:szCs w:val="24"/>
        </w:rPr>
        <w:t xml:space="preserve"> классы).-М .:Просвещение , 2009</w:t>
      </w:r>
      <w:r>
        <w:rPr>
          <w:rFonts w:ascii="Times" w:hAnsi="Times"/>
          <w:sz w:val="24"/>
          <w:szCs w:val="24"/>
        </w:rPr>
        <w:t xml:space="preserve"> год.</w:t>
      </w:r>
    </w:p>
    <w:p w:rsidR="00250A61" w:rsidRPr="00D27643" w:rsidRDefault="00250A61" w:rsidP="00250A61">
      <w:pPr>
        <w:pStyle w:val="a6"/>
        <w:widowControl w:val="0"/>
        <w:pBdr>
          <w:left w:val="none" w:sz="0" w:space="0" w:color="auto"/>
        </w:pBdr>
        <w:spacing w:line="240" w:lineRule="auto"/>
        <w:ind w:left="567"/>
        <w:rPr>
          <w:rFonts w:ascii="Times" w:hAnsi="Times"/>
          <w:b/>
          <w:sz w:val="32"/>
          <w:szCs w:val="32"/>
        </w:rPr>
      </w:pPr>
    </w:p>
    <w:p w:rsidR="00250A61" w:rsidRPr="00D27643" w:rsidRDefault="00250A61" w:rsidP="00250A61">
      <w:pPr>
        <w:pStyle w:val="a6"/>
        <w:widowControl w:val="0"/>
        <w:pBdr>
          <w:left w:val="none" w:sz="0" w:space="0" w:color="auto"/>
        </w:pBdr>
        <w:spacing w:line="240" w:lineRule="auto"/>
        <w:ind w:left="567"/>
        <w:rPr>
          <w:rFonts w:ascii="Times" w:hAnsi="Times"/>
          <w:b/>
          <w:sz w:val="32"/>
          <w:szCs w:val="32"/>
        </w:rPr>
      </w:pPr>
    </w:p>
    <w:p w:rsidR="00250A61" w:rsidRPr="0059089A" w:rsidRDefault="00250A61" w:rsidP="00250A61">
      <w:pPr>
        <w:pStyle w:val="a6"/>
        <w:widowControl w:val="0"/>
        <w:pBdr>
          <w:left w:val="none" w:sz="0" w:space="0" w:color="auto"/>
        </w:pBdr>
        <w:spacing w:line="240" w:lineRule="auto"/>
        <w:ind w:left="567"/>
        <w:rPr>
          <w:rFonts w:ascii="Times" w:hAnsi="Times"/>
          <w:b/>
          <w:sz w:val="32"/>
          <w:szCs w:val="32"/>
        </w:rPr>
      </w:pPr>
    </w:p>
    <w:p w:rsidR="00250A61" w:rsidRPr="00361F71" w:rsidRDefault="00250A61" w:rsidP="00250A61"/>
    <w:p w:rsidR="003248A0" w:rsidRDefault="003248A0" w:rsidP="003248A0">
      <w:pPr>
        <w:pStyle w:val="a6"/>
        <w:widowControl w:val="0"/>
        <w:ind w:left="567"/>
        <w:rPr>
          <w:rFonts w:ascii="Times" w:hAnsi="Times"/>
        </w:rPr>
      </w:pPr>
    </w:p>
    <w:p w:rsidR="003248A0" w:rsidRPr="00D27643" w:rsidRDefault="003248A0" w:rsidP="003248A0">
      <w:pPr>
        <w:pStyle w:val="a6"/>
        <w:widowControl w:val="0"/>
        <w:ind w:left="567"/>
        <w:rPr>
          <w:rFonts w:ascii="Times" w:hAnsi="Times"/>
          <w:b/>
          <w:sz w:val="32"/>
          <w:szCs w:val="32"/>
        </w:rPr>
      </w:pPr>
    </w:p>
    <w:p w:rsidR="003248A0" w:rsidRPr="00D27643" w:rsidRDefault="003248A0" w:rsidP="003248A0">
      <w:pPr>
        <w:pStyle w:val="a6"/>
        <w:widowControl w:val="0"/>
        <w:ind w:left="567"/>
        <w:rPr>
          <w:rFonts w:ascii="Times" w:hAnsi="Times"/>
          <w:b/>
          <w:sz w:val="32"/>
          <w:szCs w:val="32"/>
        </w:rPr>
      </w:pPr>
    </w:p>
    <w:p w:rsidR="003248A0" w:rsidRPr="0059089A" w:rsidRDefault="003248A0" w:rsidP="003248A0">
      <w:pPr>
        <w:pStyle w:val="a6"/>
        <w:widowControl w:val="0"/>
        <w:ind w:left="567"/>
        <w:rPr>
          <w:rFonts w:ascii="Times" w:hAnsi="Times"/>
          <w:b/>
          <w:sz w:val="32"/>
          <w:szCs w:val="32"/>
        </w:rPr>
      </w:pPr>
    </w:p>
    <w:p w:rsidR="003248A0" w:rsidRDefault="003248A0" w:rsidP="003248A0"/>
    <w:p w:rsidR="00AE49BB" w:rsidRPr="00002960" w:rsidRDefault="00AE49BB" w:rsidP="00AE49BB">
      <w:pPr>
        <w:spacing w:after="200" w:line="276" w:lineRule="auto"/>
      </w:pPr>
    </w:p>
    <w:p w:rsidR="00AE49BB" w:rsidRDefault="00AE49BB" w:rsidP="00AE49BB">
      <w:pPr>
        <w:jc w:val="center"/>
        <w:rPr>
          <w:b/>
        </w:rPr>
      </w:pPr>
    </w:p>
    <w:p w:rsidR="00AE49BB" w:rsidRDefault="00AE49BB" w:rsidP="00AE49BB">
      <w:pPr>
        <w:jc w:val="center"/>
        <w:rPr>
          <w:b/>
        </w:rPr>
      </w:pPr>
    </w:p>
    <w:p w:rsidR="00AE49BB" w:rsidRDefault="00AE49BB" w:rsidP="00AE49BB">
      <w:pPr>
        <w:jc w:val="center"/>
        <w:rPr>
          <w:b/>
        </w:rPr>
      </w:pPr>
    </w:p>
    <w:p w:rsidR="00AE49BB" w:rsidRDefault="00AE49BB" w:rsidP="00AE49BB">
      <w:pPr>
        <w:jc w:val="center"/>
        <w:rPr>
          <w:b/>
        </w:rPr>
      </w:pPr>
    </w:p>
    <w:p w:rsidR="00AE49BB" w:rsidRDefault="00AE49BB" w:rsidP="00AE49BB">
      <w:pPr>
        <w:jc w:val="center"/>
        <w:rPr>
          <w:b/>
        </w:rPr>
      </w:pPr>
    </w:p>
    <w:p w:rsidR="00AE49BB" w:rsidRDefault="00AE49BB" w:rsidP="00AE49BB">
      <w:pPr>
        <w:jc w:val="center"/>
        <w:rPr>
          <w:b/>
        </w:rPr>
      </w:pPr>
    </w:p>
    <w:p w:rsidR="00BA4131" w:rsidRDefault="00BA4131" w:rsidP="00BA4131">
      <w:pPr>
        <w:spacing w:after="200" w:line="276" w:lineRule="auto"/>
        <w:jc w:val="center"/>
        <w:rPr>
          <w:b/>
          <w:sz w:val="32"/>
          <w:szCs w:val="32"/>
        </w:rPr>
      </w:pPr>
    </w:p>
    <w:p w:rsidR="00BA4131" w:rsidRDefault="00BA4131" w:rsidP="00BA4131">
      <w:pPr>
        <w:spacing w:after="200" w:line="276" w:lineRule="auto"/>
        <w:jc w:val="center"/>
        <w:rPr>
          <w:b/>
          <w:sz w:val="32"/>
          <w:szCs w:val="32"/>
        </w:rPr>
      </w:pPr>
    </w:p>
    <w:p w:rsidR="00BA4131" w:rsidRDefault="00BA4131" w:rsidP="00BA4131">
      <w:pPr>
        <w:spacing w:after="200" w:line="276" w:lineRule="auto"/>
        <w:jc w:val="center"/>
        <w:rPr>
          <w:b/>
          <w:sz w:val="32"/>
          <w:szCs w:val="32"/>
        </w:rPr>
      </w:pPr>
    </w:p>
    <w:p w:rsidR="00BA4131" w:rsidRDefault="00BA4131" w:rsidP="00BA4131">
      <w:pPr>
        <w:spacing w:after="200" w:line="276" w:lineRule="auto"/>
        <w:jc w:val="center"/>
        <w:rPr>
          <w:b/>
          <w:sz w:val="32"/>
          <w:szCs w:val="32"/>
        </w:rPr>
      </w:pPr>
    </w:p>
    <w:p w:rsidR="00BA4131" w:rsidRDefault="00BA4131" w:rsidP="00BA4131">
      <w:pPr>
        <w:spacing w:after="200" w:line="276" w:lineRule="auto"/>
        <w:jc w:val="center"/>
        <w:rPr>
          <w:b/>
          <w:sz w:val="32"/>
          <w:szCs w:val="32"/>
        </w:rPr>
      </w:pPr>
    </w:p>
    <w:p w:rsidR="00BA4131" w:rsidRDefault="00BA4131" w:rsidP="00BA4131">
      <w:pPr>
        <w:spacing w:after="200" w:line="276" w:lineRule="auto"/>
        <w:jc w:val="center"/>
        <w:rPr>
          <w:b/>
          <w:sz w:val="32"/>
          <w:szCs w:val="32"/>
        </w:rPr>
      </w:pPr>
    </w:p>
    <w:p w:rsidR="00BA4131" w:rsidRDefault="00BA4131" w:rsidP="00BA4131">
      <w:pPr>
        <w:spacing w:after="200" w:line="276" w:lineRule="auto"/>
        <w:jc w:val="center"/>
        <w:rPr>
          <w:b/>
          <w:sz w:val="32"/>
          <w:szCs w:val="32"/>
        </w:rPr>
      </w:pPr>
    </w:p>
    <w:p w:rsidR="00BA4131" w:rsidRDefault="00BA4131" w:rsidP="00BA4131">
      <w:pPr>
        <w:spacing w:after="200" w:line="276" w:lineRule="auto"/>
        <w:jc w:val="center"/>
        <w:rPr>
          <w:b/>
          <w:sz w:val="32"/>
          <w:szCs w:val="32"/>
        </w:rPr>
      </w:pPr>
    </w:p>
    <w:p w:rsidR="00BA4131" w:rsidRDefault="00BA4131" w:rsidP="00BA4131">
      <w:pPr>
        <w:spacing w:after="200" w:line="276" w:lineRule="auto"/>
        <w:jc w:val="center"/>
        <w:rPr>
          <w:b/>
          <w:sz w:val="32"/>
          <w:szCs w:val="32"/>
        </w:rPr>
      </w:pPr>
    </w:p>
    <w:p w:rsidR="00BA4131" w:rsidRDefault="00BA4131" w:rsidP="00BA4131">
      <w:pPr>
        <w:spacing w:after="200" w:line="276" w:lineRule="auto"/>
        <w:jc w:val="center"/>
        <w:rPr>
          <w:b/>
          <w:sz w:val="32"/>
          <w:szCs w:val="32"/>
        </w:rPr>
      </w:pPr>
    </w:p>
    <w:p w:rsidR="00BA4131" w:rsidRPr="00A738AC" w:rsidRDefault="00BA4131" w:rsidP="00BA4131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</w:t>
      </w:r>
      <w:r w:rsidRPr="00A738AC">
        <w:rPr>
          <w:b/>
          <w:sz w:val="32"/>
          <w:szCs w:val="32"/>
        </w:rPr>
        <w:t>ПОЯСНИТЕЛЬНАЯ ЗАПИСКА</w:t>
      </w:r>
    </w:p>
    <w:p w:rsidR="00BA4131" w:rsidRPr="00400F54" w:rsidRDefault="00BA4131" w:rsidP="00BA4131">
      <w:pPr>
        <w:ind w:firstLine="709"/>
        <w:jc w:val="both"/>
        <w:rPr>
          <w:b/>
        </w:rPr>
      </w:pPr>
      <w:r w:rsidRPr="00400F54">
        <w:rPr>
          <w:b/>
        </w:rPr>
        <w:t>Статус документа</w:t>
      </w:r>
    </w:p>
    <w:p w:rsidR="00F33D4A" w:rsidRPr="00883DEC" w:rsidRDefault="00BA4131" w:rsidP="00F33D4A">
      <w:pPr>
        <w:ind w:firstLine="709"/>
        <w:jc w:val="both"/>
        <w:rPr>
          <w:rFonts w:ascii="Times" w:hAnsi="Times"/>
        </w:rPr>
      </w:pPr>
      <w:r>
        <w:t xml:space="preserve">Рабочая программа по предмету </w:t>
      </w:r>
      <w:r w:rsidRPr="00B24D8C">
        <w:rPr>
          <w:rFonts w:cs="Helvetica CY"/>
          <w:b/>
        </w:rPr>
        <w:t>«Русский язык» для 9 класса</w:t>
      </w:r>
      <w:r>
        <w:t xml:space="preserve"> составлена на основе </w:t>
      </w:r>
      <w:r w:rsidR="00F33D4A" w:rsidRPr="00226A38">
        <w:t xml:space="preserve">''Примерной программы  </w:t>
      </w:r>
      <w:r w:rsidR="00F33D4A">
        <w:rPr>
          <w:rFonts w:ascii="Times" w:hAnsi="Times"/>
        </w:rPr>
        <w:t>основного</w:t>
      </w:r>
      <w:r w:rsidR="00F33D4A" w:rsidRPr="00226A38">
        <w:rPr>
          <w:rFonts w:ascii="Times" w:hAnsi="Times"/>
        </w:rPr>
        <w:t xml:space="preserve"> общего образования. </w:t>
      </w:r>
      <w:r w:rsidR="00F33D4A">
        <w:t>Русский язык</w:t>
      </w:r>
      <w:r w:rsidR="00F33D4A" w:rsidRPr="00226A38">
        <w:rPr>
          <w:rFonts w:ascii="Times" w:hAnsi="Times"/>
        </w:rPr>
        <w:t xml:space="preserve"> .'' (М.: Просвещение, 2</w:t>
      </w:r>
      <w:r w:rsidR="00F33D4A">
        <w:rPr>
          <w:rFonts w:ascii="Times" w:hAnsi="Times"/>
        </w:rPr>
        <w:t>013 год) и  и учебника по русскому языку</w:t>
      </w:r>
      <w:r w:rsidR="00F33D4A" w:rsidRPr="007141A4">
        <w:rPr>
          <w:rFonts w:ascii="Times" w:hAnsi="Times"/>
        </w:rPr>
        <w:t xml:space="preserve">. </w:t>
      </w:r>
      <w:r w:rsidR="00F33D4A">
        <w:rPr>
          <w:rFonts w:ascii="Times" w:hAnsi="Times"/>
        </w:rPr>
        <w:t>Авторы учебника : Л. А. Тростенцова , Т. А. Ладыженская, А. Д. Дейкина, О. М. Александрова , М.:   Просвещение, 2013 год.</w:t>
      </w:r>
    </w:p>
    <w:p w:rsidR="00BA4131" w:rsidRPr="007141A4" w:rsidRDefault="00BA4131" w:rsidP="00BA4131">
      <w:pPr>
        <w:suppressAutoHyphens/>
        <w:autoSpaceDE w:val="0"/>
        <w:spacing w:line="297" w:lineRule="exact"/>
        <w:ind w:left="4"/>
        <w:jc w:val="both"/>
        <w:rPr>
          <w:rFonts w:ascii="Times" w:hAnsi="Times"/>
          <w:color w:val="000000"/>
          <w:lang w:eastAsia="ar-SA"/>
        </w:rPr>
      </w:pPr>
      <w:r w:rsidRPr="007141A4">
        <w:rPr>
          <w:rFonts w:ascii="Times" w:hAnsi="Times" w:cs="Times New Roman CYR"/>
          <w:color w:val="000000"/>
          <w:lang w:eastAsia="ar-SA"/>
        </w:rPr>
        <w:t>Рабочая программа  конкретизирует содержание предметных тем образовательного стандарта</w:t>
      </w:r>
      <w:r w:rsidRPr="007141A4">
        <w:rPr>
          <w:rFonts w:ascii="Times" w:hAnsi="Times"/>
          <w:color w:val="000000"/>
          <w:lang w:eastAsia="ar-SA"/>
        </w:rPr>
        <w:t xml:space="preserve">, </w:t>
      </w:r>
      <w:r w:rsidRPr="007141A4">
        <w:rPr>
          <w:rFonts w:ascii="Times" w:hAnsi="Times" w:cs="Times New Roman CYR"/>
          <w:color w:val="000000"/>
          <w:lang w:eastAsia="ar-SA"/>
        </w:rPr>
        <w:t>дает распределение учебных часов по разделам курса и рекомендуемую последовательность изучения</w:t>
      </w:r>
      <w:r w:rsidRPr="007141A4">
        <w:rPr>
          <w:rFonts w:ascii="Times" w:hAnsi="Times"/>
          <w:color w:val="E1E1E1"/>
          <w:lang w:eastAsia="ar-SA"/>
        </w:rPr>
        <w:t xml:space="preserve">' </w:t>
      </w:r>
      <w:r w:rsidRPr="007141A4">
        <w:rPr>
          <w:rFonts w:ascii="Times" w:hAnsi="Times" w:cs="Times New Roman CYR"/>
          <w:color w:val="000000"/>
          <w:lang w:eastAsia="ar-SA"/>
        </w:rPr>
        <w:t>тем и разделов учебного предмета с учетом межпредметных и внутрипредметных связей</w:t>
      </w:r>
      <w:r w:rsidRPr="007141A4">
        <w:rPr>
          <w:rFonts w:ascii="Times" w:hAnsi="Times"/>
          <w:color w:val="000000"/>
          <w:lang w:eastAsia="ar-SA"/>
        </w:rPr>
        <w:t xml:space="preserve">, </w:t>
      </w:r>
      <w:r w:rsidRPr="007141A4">
        <w:rPr>
          <w:rFonts w:ascii="Times" w:hAnsi="Times" w:cs="Times New Roman CYR"/>
          <w:color w:val="000000"/>
          <w:lang w:eastAsia="ar-SA"/>
        </w:rPr>
        <w:t>логики учебного процесса</w:t>
      </w:r>
      <w:r w:rsidRPr="007141A4">
        <w:rPr>
          <w:rFonts w:ascii="Times" w:hAnsi="Times"/>
          <w:color w:val="000000"/>
          <w:lang w:eastAsia="ar-SA"/>
        </w:rPr>
        <w:t xml:space="preserve">, </w:t>
      </w:r>
      <w:r w:rsidRPr="007141A4">
        <w:rPr>
          <w:rFonts w:ascii="Times" w:hAnsi="Times" w:cs="Times New Roman CYR"/>
          <w:color w:val="000000"/>
          <w:lang w:eastAsia="ar-SA"/>
        </w:rPr>
        <w:t>возрастных особенностей обучающихся</w:t>
      </w:r>
      <w:r w:rsidRPr="007141A4">
        <w:rPr>
          <w:rFonts w:ascii="Times" w:hAnsi="Times"/>
          <w:color w:val="000000"/>
          <w:lang w:eastAsia="ar-SA"/>
        </w:rPr>
        <w:t xml:space="preserve">. </w:t>
      </w:r>
    </w:p>
    <w:p w:rsidR="00BA4131" w:rsidRPr="00FC1FAD" w:rsidRDefault="00BA4131" w:rsidP="00BA4131">
      <w:pPr>
        <w:ind w:firstLine="709"/>
        <w:jc w:val="both"/>
        <w:rPr>
          <w:rFonts w:ascii="Times" w:hAnsi="Times"/>
          <w:b/>
        </w:rPr>
      </w:pPr>
      <w:r w:rsidRPr="00FC1FAD">
        <w:rPr>
          <w:rFonts w:ascii="Times" w:hAnsi="Times"/>
          <w:b/>
        </w:rPr>
        <w:t>Структура документа</w:t>
      </w:r>
    </w:p>
    <w:p w:rsidR="00BA4131" w:rsidRPr="002F7462" w:rsidRDefault="00BA4131" w:rsidP="00BA4131">
      <w:pPr>
        <w:ind w:firstLine="709"/>
        <w:jc w:val="both"/>
        <w:rPr>
          <w:rFonts w:ascii="Times" w:hAnsi="Times"/>
        </w:rPr>
      </w:pPr>
      <w:r w:rsidRPr="007141A4">
        <w:rPr>
          <w:rFonts w:ascii="Times" w:hAnsi="Times"/>
        </w:rPr>
        <w:t>Рабочая программа включает четыре раздела: пояснительную записку, раскрывающую характеристику и место учебного предмета в учебном плане школы, целей его изучения, описание ценностных ориентиров содержания учебного предмета; требования к уровн</w:t>
      </w:r>
      <w:r>
        <w:rPr>
          <w:rFonts w:ascii="Times" w:hAnsi="Times"/>
        </w:rPr>
        <w:t>ю подготовки учащихся к концу 9-</w:t>
      </w:r>
      <w:r w:rsidRPr="007141A4">
        <w:rPr>
          <w:rFonts w:ascii="Times" w:hAnsi="Times"/>
        </w:rPr>
        <w:t>го года обучения</w:t>
      </w:r>
      <w:r w:rsidRPr="002F7462">
        <w:rPr>
          <w:rFonts w:ascii="Times" w:hAnsi="Times"/>
        </w:rPr>
        <w:t>;</w:t>
      </w:r>
    </w:p>
    <w:p w:rsidR="00BA4131" w:rsidRPr="00FC1FAD" w:rsidRDefault="00BA4131" w:rsidP="00BA4131">
      <w:pPr>
        <w:ind w:firstLine="709"/>
        <w:jc w:val="both"/>
        <w:rPr>
          <w:rFonts w:ascii="Times" w:hAnsi="Times"/>
        </w:rPr>
      </w:pPr>
      <w:r w:rsidRPr="007141A4">
        <w:rPr>
          <w:rFonts w:ascii="Times" w:hAnsi="Times"/>
        </w:rPr>
        <w:t xml:space="preserve"> основное содержание обучения с распределением учебных часов по разделам и последовательностью изучения тематических блоков в течение года изучения; материально-техническое обеспечение.</w:t>
      </w:r>
    </w:p>
    <w:p w:rsidR="00BA4131" w:rsidRPr="00A738AC" w:rsidRDefault="00BA4131" w:rsidP="00BA4131">
      <w:pPr>
        <w:ind w:firstLine="709"/>
        <w:jc w:val="both"/>
        <w:rPr>
          <w:b/>
          <w:sz w:val="28"/>
          <w:szCs w:val="28"/>
        </w:rPr>
      </w:pPr>
      <w:r w:rsidRPr="00A738AC">
        <w:rPr>
          <w:b/>
          <w:sz w:val="28"/>
          <w:szCs w:val="28"/>
        </w:rPr>
        <w:t>Общая характеристика учебного предмета</w:t>
      </w:r>
    </w:p>
    <w:p w:rsidR="00BA4131" w:rsidRPr="00C70674" w:rsidRDefault="00BA4131" w:rsidP="00BA4131">
      <w:pPr>
        <w:pStyle w:val="FR2"/>
        <w:ind w:firstLine="709"/>
        <w:jc w:val="both"/>
        <w:rPr>
          <w:sz w:val="24"/>
          <w:szCs w:val="24"/>
        </w:rPr>
      </w:pPr>
      <w:r w:rsidRPr="00C70674">
        <w:rPr>
          <w:b w:val="0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BA4131" w:rsidRPr="00C70674" w:rsidRDefault="00BA4131" w:rsidP="00BA4131">
      <w:pPr>
        <w:pStyle w:val="FR2"/>
        <w:ind w:firstLine="709"/>
        <w:jc w:val="both"/>
        <w:rPr>
          <w:sz w:val="24"/>
          <w:szCs w:val="24"/>
        </w:rPr>
      </w:pPr>
      <w:r w:rsidRPr="00C70674">
        <w:rPr>
          <w:b w:val="0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BA4131" w:rsidRPr="00C70674" w:rsidRDefault="00BA4131" w:rsidP="00BA4131">
      <w:pPr>
        <w:pStyle w:val="FR2"/>
        <w:ind w:firstLine="709"/>
        <w:jc w:val="both"/>
        <w:rPr>
          <w:sz w:val="24"/>
          <w:szCs w:val="24"/>
        </w:rPr>
      </w:pPr>
      <w:r w:rsidRPr="00C70674">
        <w:rPr>
          <w:b w:val="0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BA4131" w:rsidRPr="00C70674" w:rsidRDefault="00BA4131" w:rsidP="00BA4131">
      <w:pPr>
        <w:pStyle w:val="FR2"/>
        <w:ind w:firstLine="709"/>
        <w:jc w:val="both"/>
        <w:rPr>
          <w:sz w:val="24"/>
          <w:szCs w:val="24"/>
        </w:rPr>
      </w:pPr>
      <w:r w:rsidRPr="00C70674">
        <w:rPr>
          <w:b w:val="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BA4131" w:rsidRDefault="00BA4131" w:rsidP="00BA4131">
      <w:pPr>
        <w:ind w:firstLine="709"/>
        <w:jc w:val="both"/>
      </w:pPr>
      <w:r>
        <w:t>Содержание обучения русскому языку в основной школе предполагает реализацию компетентностного подхода и ориентировано на развитие и совершенствование коммуникативной, языковой (лингвистической) и культурологической компетенций. В процессе освоения знаний о языке как системе коммуникативных знаков, о языковых единицах, их строении и функционировании совершенствуются умения пользоваться языковыми средствами с учетом конкретных задач и ситуаций общения.</w:t>
      </w:r>
    </w:p>
    <w:p w:rsidR="00BA4131" w:rsidRPr="00B029A6" w:rsidRDefault="00BA4131" w:rsidP="00BA4131">
      <w:pPr>
        <w:ind w:firstLine="709"/>
        <w:jc w:val="both"/>
        <w:rPr>
          <w:b/>
        </w:rPr>
      </w:pPr>
      <w:r w:rsidRPr="00B029A6">
        <w:rPr>
          <w:b/>
        </w:rPr>
        <w:t>Цели и задачи курса:</w:t>
      </w:r>
    </w:p>
    <w:p w:rsidR="00BA4131" w:rsidRDefault="00BA4131" w:rsidP="00BA4131">
      <w:pPr>
        <w:ind w:firstLine="709"/>
        <w:jc w:val="both"/>
      </w:pPr>
      <w:r>
        <w:t>– воспитание гражданина и патриота, формирование представления о русском языке как о духовной, нравственной и культурной ценности народа;</w:t>
      </w:r>
    </w:p>
    <w:p w:rsidR="00BA4131" w:rsidRDefault="00BA4131" w:rsidP="00BA4131">
      <w:pPr>
        <w:ind w:firstLine="709"/>
        <w:jc w:val="both"/>
      </w:pPr>
      <w:r>
        <w:t>– развитие и совершенствование  способности и готовности к речевому взаимодействию и социальной адаптации, готовности к трудовой деятельности и осознанному выбору профессии, а также навыков самоорганизации и саморазвития, навыков работы с информацией;</w:t>
      </w:r>
    </w:p>
    <w:p w:rsidR="00BA4131" w:rsidRDefault="00BA4131" w:rsidP="00BA4131">
      <w:pPr>
        <w:ind w:firstLine="709"/>
        <w:jc w:val="both"/>
      </w:pPr>
      <w:r>
        <w:t>– освоение знаний о русском языке как многофункциональной знаковой системе, языковой норме и нормах речевого поведения;</w:t>
      </w:r>
    </w:p>
    <w:p w:rsidR="00BA4131" w:rsidRDefault="00BA4131" w:rsidP="00BA4131">
      <w:pPr>
        <w:ind w:firstLine="709"/>
        <w:jc w:val="both"/>
      </w:pPr>
      <w:r>
        <w:lastRenderedPageBreak/>
        <w:t>– овладение умениями опознавать, анализировать, классифицировать языковые факты, оценивать их с точки зрения нормативности и уместности, моделировать речевое поведение в соответствии с ситуацией и задачами общения;</w:t>
      </w:r>
    </w:p>
    <w:p w:rsidR="00BA4131" w:rsidRDefault="00BA4131" w:rsidP="00BA4131">
      <w:pPr>
        <w:ind w:firstLine="709"/>
        <w:jc w:val="both"/>
      </w:pPr>
      <w:r>
        <w:t>– повышение уровня речевой культуры, функциональной и практической грамотности.</w:t>
      </w:r>
    </w:p>
    <w:p w:rsidR="00BA4131" w:rsidRDefault="00BA4131" w:rsidP="00BA4131">
      <w:pPr>
        <w:ind w:firstLine="709"/>
        <w:jc w:val="both"/>
      </w:pPr>
      <w:r>
        <w:t>Достижение указанных целей требует повышенного внимания к организации коммуникативного пространства урока, целенаправленной работы по совершенствованию всех видов речевой деятельности (говорение, аудирование, письмо, чтение). Центральной единицей языка становится текст, который рассматривается как цель (совершенствование продуктивных речевых умений – создание текстов разных стилей и жанров в соответствии с конкретной ситуацией общения) и как средство обучения (совершенствование рецептивных умений – приемов рационального чтения, способов смысловой переработки текстовой информации, создание вторичных текстов). Это предполагает широкое обращение к текстовым материалам других учебных предметов, т. е. развитие в процессе обучения русскому языку межпредметных связей.</w:t>
      </w:r>
    </w:p>
    <w:p w:rsidR="00BA4131" w:rsidRDefault="00BA4131" w:rsidP="00BA4131">
      <w:pPr>
        <w:ind w:firstLine="540"/>
        <w:jc w:val="both"/>
      </w:pPr>
      <w:r>
        <w:t xml:space="preserve">Программой предусмотрено линейно-концентрическое развертывание материала. Реализация языковой компетентности осуществляется в процессе формирования у школьников научного лингвистического мировоззрения, освоения знаний о языке и его единицах (их устройстве и функционировании в речи), развития эстетического идеала. </w:t>
      </w:r>
      <w:r w:rsidRPr="00E44EE4">
        <w:t xml:space="preserve">Коммуникативная компетенция реализуется через овладение учащимися всеми четырьмя видами речевой деятельности (говорение, аудирование, письмо и чтение) и языковыми нормами в процессе изучения единиц языка, а также рецептивными и продуктивными речевыми умениями на специальных уроках развития речи, при этом речеведческий материал пропорционально распределяется между грамматическими темами. </w:t>
      </w:r>
    </w:p>
    <w:p w:rsidR="00BA4131" w:rsidRDefault="00BA4131" w:rsidP="00BA4131">
      <w:pPr>
        <w:ind w:firstLine="709"/>
        <w:jc w:val="both"/>
      </w:pPr>
      <w:r>
        <w:t>Реализация данной рабочей программы предполагает использование активных и интерактивных методов обучения, проведение нетрадиционных уроков, практикумов, тренингов. Контроль за овладением учебным материалом осуществляется с использованием использование таких форм, как решение тестовых заданий, написание диктантов, изложений,сочинений</w:t>
      </w:r>
      <w:r w:rsidRPr="002F7462">
        <w:t>,</w:t>
      </w:r>
      <w:r>
        <w:t>выполнение комплексных контрольных работ.</w:t>
      </w:r>
    </w:p>
    <w:p w:rsidR="00BA4131" w:rsidRPr="002F7462" w:rsidRDefault="00F33D4A" w:rsidP="00BA413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A4131" w:rsidRPr="00A738AC">
        <w:rPr>
          <w:b/>
          <w:sz w:val="28"/>
          <w:szCs w:val="28"/>
        </w:rPr>
        <w:t xml:space="preserve">Место предмета в учебном плане </w:t>
      </w:r>
      <w:r>
        <w:rPr>
          <w:b/>
          <w:sz w:val="28"/>
          <w:szCs w:val="28"/>
        </w:rPr>
        <w:t>М</w:t>
      </w:r>
      <w:r w:rsidR="002E56E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 С</w:t>
      </w:r>
      <w:r w:rsidR="00BA4131" w:rsidRPr="00A738AC">
        <w:rPr>
          <w:b/>
          <w:sz w:val="28"/>
          <w:szCs w:val="28"/>
        </w:rPr>
        <w:t>ОШ с .</w:t>
      </w:r>
      <w:r>
        <w:rPr>
          <w:b/>
          <w:sz w:val="28"/>
          <w:szCs w:val="28"/>
        </w:rPr>
        <w:t>Иванырс</w:t>
      </w:r>
    </w:p>
    <w:p w:rsidR="00BA4131" w:rsidRDefault="00BA4131" w:rsidP="00BA4131">
      <w:pPr>
        <w:widowControl w:val="0"/>
        <w:tabs>
          <w:tab w:val="left" w:pos="720"/>
        </w:tabs>
        <w:jc w:val="both"/>
        <w:rPr>
          <w:rFonts w:ascii="Times" w:hAnsi="Times"/>
          <w:b/>
        </w:rPr>
      </w:pPr>
      <w:r>
        <w:t xml:space="preserve">В учебном плане </w:t>
      </w:r>
      <w:r w:rsidRPr="00890A0D">
        <w:t xml:space="preserve"> </w:t>
      </w:r>
      <w:r>
        <w:t>на изучение учебного предмета «Русски</w:t>
      </w:r>
      <w:r w:rsidR="00F33D4A">
        <w:t>й язык» в 9 классе отводится  68</w:t>
      </w:r>
      <w:r>
        <w:t xml:space="preserve"> часов (2 часа в неделю).</w:t>
      </w:r>
      <w:r w:rsidRPr="009C07F2">
        <w:rPr>
          <w:rFonts w:ascii="Times" w:hAnsi="Times"/>
          <w:b/>
        </w:rPr>
        <w:t xml:space="preserve">   </w:t>
      </w:r>
    </w:p>
    <w:p w:rsidR="00BA4131" w:rsidRPr="00A738AC" w:rsidRDefault="00BA4131" w:rsidP="00BA4131">
      <w:pPr>
        <w:widowControl w:val="0"/>
        <w:tabs>
          <w:tab w:val="left" w:pos="720"/>
        </w:tabs>
        <w:jc w:val="both"/>
        <w:rPr>
          <w:rFonts w:ascii="Times" w:hAnsi="Times"/>
          <w:b/>
          <w:sz w:val="28"/>
          <w:szCs w:val="28"/>
        </w:rPr>
      </w:pPr>
      <w:r w:rsidRPr="009C07F2">
        <w:rPr>
          <w:rFonts w:ascii="Times" w:hAnsi="Times"/>
          <w:b/>
        </w:rPr>
        <w:t xml:space="preserve">   </w:t>
      </w:r>
      <w:r w:rsidR="00F33D4A">
        <w:rPr>
          <w:rFonts w:ascii="Times" w:hAnsi="Times"/>
          <w:b/>
        </w:rPr>
        <w:t xml:space="preserve">            </w:t>
      </w:r>
      <w:r w:rsidRPr="009C07F2">
        <w:rPr>
          <w:rFonts w:ascii="Times" w:hAnsi="Times"/>
          <w:b/>
          <w:bCs/>
          <w:iCs/>
        </w:rPr>
        <w:t xml:space="preserve"> </w:t>
      </w:r>
      <w:r w:rsidRPr="00A738AC">
        <w:rPr>
          <w:rFonts w:ascii="Times" w:hAnsi="Times"/>
          <w:b/>
          <w:bCs/>
          <w:iCs/>
          <w:sz w:val="28"/>
          <w:szCs w:val="28"/>
        </w:rPr>
        <w:t>Описание ценностных ориентиров содержания учебного предмета</w:t>
      </w:r>
    </w:p>
    <w:p w:rsidR="00BA4131" w:rsidRPr="007141A4" w:rsidRDefault="00BA4131" w:rsidP="00BA4131">
      <w:pPr>
        <w:rPr>
          <w:rFonts w:ascii="Times" w:hAnsi="Times"/>
        </w:rPr>
      </w:pPr>
      <w:r w:rsidRPr="007141A4">
        <w:rPr>
          <w:rFonts w:ascii="Times" w:hAnsi="Times"/>
        </w:rPr>
        <w:t>Одним из результатов обучения русскому языку является осмысление и интериоризация (присвоение) учащимися системы ценностей.</w:t>
      </w:r>
    </w:p>
    <w:p w:rsidR="00BA4131" w:rsidRPr="007141A4" w:rsidRDefault="00BA4131" w:rsidP="00BA4131">
      <w:pPr>
        <w:rPr>
          <w:rFonts w:ascii="Times" w:hAnsi="Times"/>
        </w:rPr>
      </w:pPr>
      <w:r w:rsidRPr="007141A4">
        <w:rPr>
          <w:rFonts w:ascii="Times" w:hAnsi="Times"/>
          <w:bCs/>
        </w:rPr>
        <w:t>Ценность добра</w:t>
      </w:r>
      <w:r w:rsidRPr="007141A4">
        <w:rPr>
          <w:rFonts w:ascii="Times" w:hAnsi="Times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BA4131" w:rsidRPr="007141A4" w:rsidRDefault="00BA4131" w:rsidP="00BA4131">
      <w:pPr>
        <w:rPr>
          <w:rFonts w:ascii="Times" w:hAnsi="Times"/>
        </w:rPr>
      </w:pPr>
      <w:r w:rsidRPr="007141A4">
        <w:rPr>
          <w:rFonts w:ascii="Times" w:hAnsi="Times"/>
          <w:bCs/>
        </w:rPr>
        <w:t>Ценность общения</w:t>
      </w:r>
      <w:r w:rsidRPr="007141A4">
        <w:rPr>
          <w:rFonts w:ascii="Times" w:hAnsi="Times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BA4131" w:rsidRPr="007141A4" w:rsidRDefault="00BA4131" w:rsidP="00BA4131">
      <w:pPr>
        <w:rPr>
          <w:rFonts w:ascii="Times" w:hAnsi="Times"/>
        </w:rPr>
      </w:pPr>
      <w:r w:rsidRPr="007141A4">
        <w:rPr>
          <w:rFonts w:ascii="Times" w:hAnsi="Times"/>
          <w:bCs/>
        </w:rPr>
        <w:t>Ценность природы</w:t>
      </w:r>
      <w:r w:rsidRPr="007141A4">
        <w:rPr>
          <w:rFonts w:ascii="Times" w:hAnsi="Times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BA4131" w:rsidRPr="007141A4" w:rsidRDefault="00BA4131" w:rsidP="00BA4131">
      <w:pPr>
        <w:rPr>
          <w:rFonts w:ascii="Times" w:hAnsi="Times"/>
        </w:rPr>
      </w:pPr>
      <w:r w:rsidRPr="007141A4">
        <w:rPr>
          <w:rFonts w:ascii="Times" w:hAnsi="Times"/>
          <w:bCs/>
        </w:rPr>
        <w:t>Ценность красоты и гармонии</w:t>
      </w:r>
      <w:r w:rsidRPr="007141A4">
        <w:rPr>
          <w:rFonts w:ascii="Times" w:hAnsi="Times"/>
        </w:rPr>
        <w:t xml:space="preserve"> – осознание красоты и гармоничности русского языка, его выразительных возможностей.</w:t>
      </w:r>
    </w:p>
    <w:p w:rsidR="00BA4131" w:rsidRPr="007141A4" w:rsidRDefault="00BA4131" w:rsidP="00BA4131">
      <w:pPr>
        <w:rPr>
          <w:rFonts w:ascii="Times" w:hAnsi="Times"/>
        </w:rPr>
      </w:pPr>
      <w:r w:rsidRPr="007141A4">
        <w:rPr>
          <w:rFonts w:ascii="Times" w:hAnsi="Times"/>
          <w:bCs/>
        </w:rPr>
        <w:t>Ценность истины</w:t>
      </w:r>
      <w:r w:rsidRPr="007141A4">
        <w:rPr>
          <w:rFonts w:ascii="Times" w:hAnsi="Times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BA4131" w:rsidRPr="007141A4" w:rsidRDefault="00BA4131" w:rsidP="00BA4131">
      <w:pPr>
        <w:rPr>
          <w:rFonts w:ascii="Times" w:hAnsi="Times"/>
        </w:rPr>
      </w:pPr>
      <w:r w:rsidRPr="007141A4">
        <w:rPr>
          <w:rFonts w:ascii="Times" w:hAnsi="Times"/>
          <w:bCs/>
        </w:rPr>
        <w:t>Ценность семьи.</w:t>
      </w:r>
      <w:r w:rsidRPr="007141A4">
        <w:rPr>
          <w:rFonts w:ascii="Times" w:hAnsi="Times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BA4131" w:rsidRPr="007141A4" w:rsidRDefault="00BA4131" w:rsidP="00BA4131">
      <w:pPr>
        <w:rPr>
          <w:rFonts w:ascii="Times" w:hAnsi="Times"/>
        </w:rPr>
      </w:pPr>
      <w:r w:rsidRPr="007141A4">
        <w:rPr>
          <w:rFonts w:ascii="Times" w:hAnsi="Times"/>
          <w:bCs/>
        </w:rPr>
        <w:t>Ценность труда и творчества</w:t>
      </w:r>
      <w:r w:rsidRPr="007141A4">
        <w:rPr>
          <w:rFonts w:ascii="Times" w:hAnsi="Times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BA4131" w:rsidRPr="007141A4" w:rsidRDefault="00BA4131" w:rsidP="00BA4131">
      <w:pPr>
        <w:rPr>
          <w:rFonts w:ascii="Times" w:hAnsi="Times"/>
        </w:rPr>
      </w:pPr>
      <w:r w:rsidRPr="007141A4">
        <w:rPr>
          <w:rFonts w:ascii="Times" w:hAnsi="Times"/>
          <w:bCs/>
        </w:rPr>
        <w:t>Ценность гражданственности и патриотизма</w:t>
      </w:r>
      <w:r w:rsidRPr="007141A4">
        <w:rPr>
          <w:rFonts w:ascii="Times" w:hAnsi="Times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BA4131" w:rsidRDefault="00BA4131" w:rsidP="00BA4131">
      <w:pPr>
        <w:rPr>
          <w:rFonts w:ascii="Times" w:hAnsi="Times"/>
        </w:rPr>
      </w:pPr>
      <w:r w:rsidRPr="007141A4">
        <w:rPr>
          <w:rFonts w:ascii="Times" w:hAnsi="Times"/>
          <w:bCs/>
        </w:rPr>
        <w:lastRenderedPageBreak/>
        <w:t>Ценность человечества</w:t>
      </w:r>
      <w:r w:rsidRPr="007141A4">
        <w:rPr>
          <w:rFonts w:ascii="Times" w:hAnsi="Times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BA4131" w:rsidRPr="00883DEC" w:rsidRDefault="00BA4131" w:rsidP="00BA4131">
      <w:pPr>
        <w:ind w:firstLine="709"/>
        <w:jc w:val="both"/>
        <w:rPr>
          <w:rFonts w:ascii="Times" w:hAnsi="Times"/>
          <w:b/>
          <w:sz w:val="28"/>
          <w:szCs w:val="28"/>
          <w:u w:val="single"/>
        </w:rPr>
      </w:pPr>
      <w:r>
        <w:rPr>
          <w:rFonts w:ascii="Times" w:hAnsi="Times"/>
          <w:b/>
          <w:sz w:val="28"/>
          <w:szCs w:val="28"/>
          <w:u w:val="single"/>
        </w:rPr>
        <w:t xml:space="preserve">       </w:t>
      </w:r>
      <w:r w:rsidRPr="00883DEC">
        <w:rPr>
          <w:rFonts w:ascii="Times" w:hAnsi="Times"/>
          <w:b/>
          <w:sz w:val="28"/>
          <w:szCs w:val="28"/>
          <w:u w:val="single"/>
        </w:rPr>
        <w:t>Общие учебные умения, навыки и способы деятельности</w:t>
      </w:r>
    </w:p>
    <w:p w:rsidR="00BA4131" w:rsidRPr="00EF73AA" w:rsidRDefault="00BA4131" w:rsidP="00BA4131">
      <w:pPr>
        <w:rPr>
          <w:b/>
        </w:rPr>
      </w:pPr>
      <w:r w:rsidRPr="00B4601E">
        <w:t xml:space="preserve"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 </w:t>
      </w:r>
    </w:p>
    <w:p w:rsidR="00BA4131" w:rsidRPr="002D19FD" w:rsidRDefault="00BA4131" w:rsidP="00BA4131">
      <w:pPr>
        <w:jc w:val="both"/>
      </w:pPr>
      <w:r w:rsidRPr="002D19FD">
        <w:rPr>
          <w:b/>
        </w:rPr>
        <w:t>Формы организации учебного процесса</w:t>
      </w:r>
      <w:r>
        <w:rPr>
          <w:b/>
        </w:rPr>
        <w:t xml:space="preserve"> в 9</w:t>
      </w:r>
      <w:r w:rsidRPr="002D19FD">
        <w:rPr>
          <w:b/>
        </w:rPr>
        <w:t xml:space="preserve"> кл</w:t>
      </w:r>
      <w:r w:rsidRPr="002D19FD">
        <w:t xml:space="preserve"> :</w:t>
      </w:r>
    </w:p>
    <w:p w:rsidR="00BA4131" w:rsidRPr="002D19FD" w:rsidRDefault="00BA4131" w:rsidP="00BA4131">
      <w:pPr>
        <w:numPr>
          <w:ilvl w:val="0"/>
          <w:numId w:val="24"/>
        </w:numPr>
        <w:jc w:val="both"/>
      </w:pPr>
      <w:r w:rsidRPr="002D19FD">
        <w:t>уровневая дифференциация;</w:t>
      </w:r>
    </w:p>
    <w:p w:rsidR="00BA4131" w:rsidRPr="002D19FD" w:rsidRDefault="00BA4131" w:rsidP="00BA4131">
      <w:pPr>
        <w:numPr>
          <w:ilvl w:val="0"/>
          <w:numId w:val="24"/>
        </w:numPr>
        <w:jc w:val="both"/>
      </w:pPr>
      <w:r w:rsidRPr="002D19FD">
        <w:t>проблемное обучение;</w:t>
      </w:r>
    </w:p>
    <w:p w:rsidR="00BA4131" w:rsidRPr="002D19FD" w:rsidRDefault="00BA4131" w:rsidP="00BA4131">
      <w:pPr>
        <w:numPr>
          <w:ilvl w:val="0"/>
          <w:numId w:val="24"/>
        </w:numPr>
        <w:jc w:val="both"/>
      </w:pPr>
      <w:r w:rsidRPr="002D19FD">
        <w:t>информационно-коммуникационные технологии;</w:t>
      </w:r>
    </w:p>
    <w:p w:rsidR="00BA4131" w:rsidRPr="002D19FD" w:rsidRDefault="00BA4131" w:rsidP="00BA4131">
      <w:pPr>
        <w:numPr>
          <w:ilvl w:val="0"/>
          <w:numId w:val="24"/>
        </w:numPr>
        <w:jc w:val="both"/>
      </w:pPr>
      <w:r w:rsidRPr="002D19FD">
        <w:t>здоровьесберегающие технологии;</w:t>
      </w:r>
    </w:p>
    <w:p w:rsidR="00BA4131" w:rsidRDefault="00BA4131" w:rsidP="00BA4131">
      <w:pPr>
        <w:numPr>
          <w:ilvl w:val="0"/>
          <w:numId w:val="24"/>
        </w:numPr>
        <w:jc w:val="both"/>
      </w:pPr>
      <w:r w:rsidRPr="002D19FD">
        <w:t>коллективный способ обучения (работа в парах постоянного и сменного состава)</w:t>
      </w:r>
    </w:p>
    <w:p w:rsidR="00BA4131" w:rsidRPr="002F7462" w:rsidRDefault="00BA4131" w:rsidP="00BA4131">
      <w:pPr>
        <w:jc w:val="both"/>
      </w:pPr>
      <w:r w:rsidRPr="002D19FD">
        <w:rPr>
          <w:b/>
        </w:rPr>
        <w:t xml:space="preserve"> Формы контроля:</w:t>
      </w:r>
      <w:r w:rsidRPr="002D19FD">
        <w:t xml:space="preserve"> тестирование, сочинение, изложение, диктант</w:t>
      </w:r>
      <w:r>
        <w:t>. контрольные работы</w:t>
      </w:r>
      <w:r w:rsidRPr="002F7462">
        <w:t>.</w:t>
      </w:r>
    </w:p>
    <w:p w:rsidR="00BA4131" w:rsidRDefault="00BA4131" w:rsidP="00BA4131">
      <w:pPr>
        <w:rPr>
          <w:rFonts w:ascii="Times" w:hAnsi="Times"/>
        </w:rPr>
      </w:pPr>
    </w:p>
    <w:p w:rsidR="00BA4131" w:rsidRPr="00C70674" w:rsidRDefault="00BA4131" w:rsidP="00BA4131">
      <w:pPr>
        <w:pStyle w:val="Default"/>
        <w:ind w:firstLine="709"/>
        <w:jc w:val="center"/>
        <w:rPr>
          <w:rFonts w:ascii="Times New Roman" w:hAnsi="Times New Roman" w:cs="Times New Roman"/>
          <w:b/>
          <w:bCs/>
        </w:rPr>
      </w:pPr>
      <w:r w:rsidRPr="00C70674">
        <w:rPr>
          <w:rFonts w:ascii="Times New Roman" w:hAnsi="Times New Roman" w:cs="Times New Roman"/>
          <w:b/>
          <w:bCs/>
        </w:rPr>
        <w:t>ТРЕБОВАНИЯ К ЗНАНИЯМ, УМЕНИЯМ И НАВЫКАМ УЧАЩИХСЯ ПО РУССКОМУ ЯЗЫКУ ЗА КУРС IX КЛАССА</w:t>
      </w:r>
    </w:p>
    <w:p w:rsidR="00BA4131" w:rsidRPr="00C70674" w:rsidRDefault="00BA4131" w:rsidP="00BA413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C70674">
        <w:rPr>
          <w:rFonts w:ascii="Times New Roman" w:hAnsi="Times New Roman" w:cs="Times New Roman"/>
          <w:b/>
          <w:bCs/>
        </w:rPr>
        <w:t xml:space="preserve">I. </w:t>
      </w:r>
      <w:r w:rsidRPr="00C70674">
        <w:rPr>
          <w:rFonts w:ascii="Times New Roman" w:hAnsi="Times New Roman" w:cs="Times New Roman"/>
        </w:rPr>
        <w:t xml:space="preserve">Учащиеся </w:t>
      </w:r>
      <w:r w:rsidRPr="00C70674">
        <w:rPr>
          <w:rFonts w:ascii="Times New Roman" w:hAnsi="Times New Roman" w:cs="Times New Roman"/>
          <w:b/>
          <w:bCs/>
        </w:rPr>
        <w:t xml:space="preserve">должны знать </w:t>
      </w:r>
      <w:r w:rsidRPr="00C70674">
        <w:rPr>
          <w:rFonts w:ascii="Times New Roman" w:hAnsi="Times New Roman" w:cs="Times New Roman"/>
        </w:rPr>
        <w:t xml:space="preserve">изученные основные сведения о языке, определения основных изучаемых в IX классе языковых явлений, речеведческих понятий, пунктуационных правил, обосновывать свои ответы, приводя нужные примеры. </w:t>
      </w:r>
    </w:p>
    <w:p w:rsidR="00BA4131" w:rsidRPr="00C70674" w:rsidRDefault="00BA4131" w:rsidP="00BA413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C70674">
        <w:rPr>
          <w:rFonts w:ascii="Times New Roman" w:hAnsi="Times New Roman" w:cs="Times New Roman"/>
          <w:b/>
          <w:bCs/>
        </w:rPr>
        <w:t xml:space="preserve">II. </w:t>
      </w:r>
      <w:r w:rsidRPr="00C70674">
        <w:rPr>
          <w:rFonts w:ascii="Times New Roman" w:hAnsi="Times New Roman" w:cs="Times New Roman"/>
        </w:rPr>
        <w:t xml:space="preserve">К концу IX класса учащиеся должны овладеть следующими </w:t>
      </w:r>
      <w:r w:rsidRPr="00C70674">
        <w:rPr>
          <w:rFonts w:ascii="Times New Roman" w:hAnsi="Times New Roman" w:cs="Times New Roman"/>
          <w:b/>
          <w:bCs/>
        </w:rPr>
        <w:t xml:space="preserve">умениями и навыками: </w:t>
      </w:r>
    </w:p>
    <w:p w:rsidR="00BA4131" w:rsidRPr="00C70674" w:rsidRDefault="00BA4131" w:rsidP="00BA413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C70674">
        <w:rPr>
          <w:rFonts w:ascii="Times New Roman" w:hAnsi="Times New Roman" w:cs="Times New Roman"/>
        </w:rPr>
        <w:t xml:space="preserve">- производить все виды разборов: фонетический, морфемный, словообразовательный, морфологический, синтаксический, стилистический; </w:t>
      </w:r>
    </w:p>
    <w:p w:rsidR="00BA4131" w:rsidRPr="00C70674" w:rsidRDefault="00BA4131" w:rsidP="00BA413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C70674">
        <w:rPr>
          <w:rFonts w:ascii="Times New Roman" w:hAnsi="Times New Roman" w:cs="Times New Roman"/>
        </w:rPr>
        <w:t xml:space="preserve">- составлять сложные предложения разных типов, пользоваться синтаксическими синонимами в соответствии с содержанием и стилем создаваемого текста; </w:t>
      </w:r>
    </w:p>
    <w:p w:rsidR="00BA4131" w:rsidRPr="00C70674" w:rsidRDefault="00BA4131" w:rsidP="00BA413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C70674">
        <w:rPr>
          <w:rFonts w:ascii="Times New Roman" w:hAnsi="Times New Roman" w:cs="Times New Roman"/>
        </w:rPr>
        <w:t xml:space="preserve">- определять стиль и тип текста; </w:t>
      </w:r>
    </w:p>
    <w:p w:rsidR="00BA4131" w:rsidRPr="00C70674" w:rsidRDefault="00BA4131" w:rsidP="00BA413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C70674">
        <w:rPr>
          <w:rFonts w:ascii="Times New Roman" w:hAnsi="Times New Roman" w:cs="Times New Roman"/>
        </w:rPr>
        <w:t xml:space="preserve">-соблюдать все основные нормы литературного языка. </w:t>
      </w:r>
    </w:p>
    <w:p w:rsidR="00BA4131" w:rsidRPr="00C70674" w:rsidRDefault="00BA4131" w:rsidP="00BA413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C70674">
        <w:rPr>
          <w:rFonts w:ascii="Times New Roman" w:hAnsi="Times New Roman" w:cs="Times New Roman"/>
          <w:b/>
          <w:bCs/>
        </w:rPr>
        <w:t xml:space="preserve">По пунктуации. </w:t>
      </w:r>
      <w:r w:rsidRPr="00C70674">
        <w:rPr>
          <w:rFonts w:ascii="Times New Roman" w:hAnsi="Times New Roman" w:cs="Times New Roman"/>
        </w:rPr>
        <w:t xml:space="preserve">Находить в предложениях смысловые отрезки, которые необходимо выделить знаками препинания, обосновывать выбор знаков препинания и расставлять их в соответствии с изученными в V—IX классах пунктуационными правилами; находить и исправлять пунктуационные ошибки; производить пунктуационный разбор предложения. </w:t>
      </w:r>
    </w:p>
    <w:p w:rsidR="00BA4131" w:rsidRPr="00C70674" w:rsidRDefault="00BA4131" w:rsidP="00BA413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C70674">
        <w:rPr>
          <w:rFonts w:ascii="Times New Roman" w:hAnsi="Times New Roman" w:cs="Times New Roman"/>
          <w:b/>
          <w:bCs/>
        </w:rPr>
        <w:t xml:space="preserve">По орфографии. </w:t>
      </w:r>
      <w:r w:rsidRPr="00C70674">
        <w:rPr>
          <w:rFonts w:ascii="Times New Roman" w:hAnsi="Times New Roman" w:cs="Times New Roman"/>
        </w:rPr>
        <w:t xml:space="preserve">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слов. Правильно писать изученные в V—IX классах слова с непроверяемыми орфограммами. </w:t>
      </w:r>
    </w:p>
    <w:p w:rsidR="00BA4131" w:rsidRDefault="00BA4131" w:rsidP="00BA4131">
      <w:pPr>
        <w:ind w:firstLine="709"/>
        <w:jc w:val="both"/>
      </w:pPr>
      <w:r w:rsidRPr="00C70674">
        <w:rPr>
          <w:b/>
          <w:bCs/>
        </w:rPr>
        <w:t xml:space="preserve">По связной речи. </w:t>
      </w:r>
      <w:r w:rsidRPr="00C70674">
        <w:t>Определять тип и стиль текста, создавать тексты разных стилей и типов речи. Подготовить и сделать доклад на историко-литературную тему по одному источнику. Составлять тезисы или конспект небольшой литературно-критической статьи (или фрагмента большой статьи). Писать сочинения публицистического характера. Писать заявление, автобиографию. Совершенствовать содержание и языковое оформление сочинения, находить и исправлять различные языковые ошибки в своем тексте. Свободно и грамотно говорить на заданные темы. Соблюдать при общении с собеседниками соответствующий речевой этикет.</w:t>
      </w:r>
    </w:p>
    <w:p w:rsidR="00BA4131" w:rsidRPr="00C70674" w:rsidRDefault="00BA4131" w:rsidP="00BA4131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70674">
        <w:rPr>
          <w:rFonts w:ascii="Times New Roman" w:hAnsi="Times New Roman"/>
          <w:b/>
          <w:sz w:val="24"/>
          <w:szCs w:val="24"/>
          <w:u w:val="single"/>
        </w:rPr>
        <w:t>Требования к уровню подготовки выпускников 9 класса</w:t>
      </w:r>
    </w:p>
    <w:p w:rsidR="00BA4131" w:rsidRPr="00C70674" w:rsidRDefault="00BA4131" w:rsidP="00BA4131">
      <w:pPr>
        <w:pStyle w:val="2"/>
        <w:spacing w:line="240" w:lineRule="auto"/>
        <w:ind w:firstLine="709"/>
      </w:pPr>
      <w:r w:rsidRPr="00C70674">
        <w:rPr>
          <w:b/>
          <w:bCs/>
          <w:i/>
          <w:iCs/>
        </w:rPr>
        <w:t>В результате изучения русского языка ученик должен</w:t>
      </w:r>
    </w:p>
    <w:p w:rsidR="00BA4131" w:rsidRPr="00FE2D47" w:rsidRDefault="00BA4131" w:rsidP="00BA4131">
      <w:pPr>
        <w:pStyle w:val="Textbodyindent"/>
        <w:spacing w:line="240" w:lineRule="auto"/>
        <w:ind w:left="0" w:firstLine="709"/>
        <w:rPr>
          <w:sz w:val="24"/>
          <w:szCs w:val="24"/>
          <w:lang w:val="en-US"/>
        </w:rPr>
      </w:pPr>
      <w:r w:rsidRPr="00C70674">
        <w:rPr>
          <w:sz w:val="24"/>
          <w:szCs w:val="24"/>
        </w:rPr>
        <w:lastRenderedPageBreak/>
        <w:t>знать/понимать</w:t>
      </w:r>
      <w:r>
        <w:rPr>
          <w:sz w:val="24"/>
          <w:szCs w:val="24"/>
          <w:lang w:val="en-US"/>
        </w:rPr>
        <w:t>:</w:t>
      </w:r>
    </w:p>
    <w:p w:rsidR="00BA4131" w:rsidRPr="00C70674" w:rsidRDefault="00BA4131" w:rsidP="00BA4131">
      <w:pPr>
        <w:pStyle w:val="Textbodyindent"/>
        <w:numPr>
          <w:ilvl w:val="0"/>
          <w:numId w:val="26"/>
        </w:numPr>
        <w:pBdr>
          <w:left w:val="single" w:sz="2" w:space="0" w:color="00000A"/>
        </w:pBdr>
        <w:spacing w:line="240" w:lineRule="auto"/>
        <w:ind w:left="0" w:firstLine="709"/>
        <w:rPr>
          <w:sz w:val="24"/>
          <w:szCs w:val="24"/>
        </w:rPr>
      </w:pPr>
      <w:r w:rsidRPr="00C70674">
        <w:rPr>
          <w:b/>
          <w:bCs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BA4131" w:rsidRPr="00C70674" w:rsidRDefault="00BA4131" w:rsidP="00BA4131">
      <w:pPr>
        <w:pStyle w:val="Standard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74">
        <w:rPr>
          <w:rFonts w:ascii="Times New Roman" w:hAnsi="Times New Roman"/>
          <w:sz w:val="24"/>
          <w:szCs w:val="24"/>
        </w:rPr>
        <w:t>смысл понятий: речь устная и письменная; монолог, диалог; сфера и ситуация речевого общения;</w:t>
      </w:r>
    </w:p>
    <w:p w:rsidR="00BA4131" w:rsidRPr="00C70674" w:rsidRDefault="00BA4131" w:rsidP="00BA4131">
      <w:pPr>
        <w:pStyle w:val="Standard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74">
        <w:rPr>
          <w:rFonts w:ascii="Times New Roman" w:hAnsi="Times New Roman"/>
          <w:sz w:val="24"/>
          <w:szCs w:val="24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BA4131" w:rsidRPr="00C70674" w:rsidRDefault="00BA4131" w:rsidP="00BA4131">
      <w:pPr>
        <w:pStyle w:val="Standard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74">
        <w:rPr>
          <w:rFonts w:ascii="Times New Roman" w:hAnsi="Times New Roman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BA4131" w:rsidRPr="00C70674" w:rsidRDefault="00BA4131" w:rsidP="00BA4131">
      <w:pPr>
        <w:pStyle w:val="Standard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74">
        <w:rPr>
          <w:rFonts w:ascii="Times New Roman" w:hAnsi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BA4131" w:rsidRPr="00C70674" w:rsidRDefault="00BA4131" w:rsidP="00BA4131">
      <w:pPr>
        <w:pStyle w:val="Standard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74">
        <w:rPr>
          <w:rFonts w:ascii="Times New Roman" w:hAnsi="Times New Roman"/>
          <w:sz w:val="24"/>
          <w:szCs w:val="24"/>
        </w:rPr>
        <w:t>основные единицы языка, их признаки;</w:t>
      </w:r>
    </w:p>
    <w:p w:rsidR="00BA4131" w:rsidRPr="00C70674" w:rsidRDefault="00BA4131" w:rsidP="00BA4131">
      <w:pPr>
        <w:pStyle w:val="Standard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74">
        <w:rPr>
          <w:rFonts w:ascii="Times New Roman" w:hAnsi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BA4131" w:rsidRPr="00C70674" w:rsidRDefault="00BA4131" w:rsidP="00BA413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74">
        <w:rPr>
          <w:rFonts w:ascii="Times New Roman" w:hAnsi="Times New Roman"/>
          <w:b/>
          <w:bCs/>
          <w:sz w:val="24"/>
          <w:szCs w:val="24"/>
        </w:rPr>
        <w:t>уметь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BA4131" w:rsidRPr="00C70674" w:rsidRDefault="00BA4131" w:rsidP="00BA4131">
      <w:pPr>
        <w:pStyle w:val="Standard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74">
        <w:rPr>
          <w:rFonts w:ascii="Times New Roman" w:hAnsi="Times New Roman"/>
          <w:sz w:val="24"/>
          <w:szCs w:val="24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 w:rsidR="00BA4131" w:rsidRPr="00C70674" w:rsidRDefault="00BA4131" w:rsidP="00BA4131">
      <w:pPr>
        <w:pStyle w:val="Standard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74">
        <w:rPr>
          <w:rFonts w:ascii="Times New Roman" w:hAnsi="Times New Roman"/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BA4131" w:rsidRPr="00C70674" w:rsidRDefault="00BA4131" w:rsidP="00BA4131">
      <w:pPr>
        <w:pStyle w:val="Standard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74">
        <w:rPr>
          <w:rFonts w:ascii="Times New Roman" w:hAnsi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BA4131" w:rsidRPr="00C70674" w:rsidRDefault="00BA4131" w:rsidP="00BA4131">
      <w:pPr>
        <w:pStyle w:val="Standard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74">
        <w:rPr>
          <w:rFonts w:ascii="Times New Roman" w:hAnsi="Times New Roman"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BA4131" w:rsidRPr="00C70674" w:rsidRDefault="00BA4131" w:rsidP="00BA413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74">
        <w:rPr>
          <w:rFonts w:ascii="Times New Roman" w:hAnsi="Times New Roman"/>
          <w:b/>
          <w:bCs/>
          <w:i/>
          <w:iCs/>
          <w:sz w:val="24"/>
          <w:szCs w:val="24"/>
        </w:rPr>
        <w:t>аудирование и чтение</w:t>
      </w:r>
    </w:p>
    <w:p w:rsidR="00BA4131" w:rsidRPr="00C70674" w:rsidRDefault="00BA4131" w:rsidP="00BA4131">
      <w:pPr>
        <w:pStyle w:val="Standard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74">
        <w:rPr>
          <w:rFonts w:ascii="Times New Roman" w:hAnsi="Times New Roman"/>
          <w:sz w:val="24"/>
          <w:szCs w:val="24"/>
        </w:rPr>
        <w:t>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BA4131" w:rsidRPr="00C70674" w:rsidRDefault="00BA4131" w:rsidP="00BA4131">
      <w:pPr>
        <w:pStyle w:val="Standard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74">
        <w:rPr>
          <w:rFonts w:ascii="Times New Roman" w:hAnsi="Times New Roman"/>
          <w:sz w:val="24"/>
          <w:szCs w:val="24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BA4131" w:rsidRPr="00C70674" w:rsidRDefault="00BA4131" w:rsidP="00BA4131">
      <w:pPr>
        <w:pStyle w:val="Standard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74">
        <w:rPr>
          <w:rFonts w:ascii="Times New Roman" w:hAnsi="Times New Roman"/>
          <w:sz w:val="24"/>
          <w:szCs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BA4131" w:rsidRPr="00C70674" w:rsidRDefault="00BA4131" w:rsidP="00BA413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74">
        <w:rPr>
          <w:rFonts w:ascii="Times New Roman" w:hAnsi="Times New Roman"/>
          <w:b/>
          <w:bCs/>
          <w:i/>
          <w:iCs/>
          <w:sz w:val="24"/>
          <w:szCs w:val="24"/>
        </w:rPr>
        <w:t>говорение и письмо</w:t>
      </w:r>
    </w:p>
    <w:p w:rsidR="00BA4131" w:rsidRPr="00C70674" w:rsidRDefault="00BA4131" w:rsidP="00BA4131">
      <w:pPr>
        <w:pStyle w:val="Standard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74">
        <w:rPr>
          <w:rFonts w:ascii="Times New Roman" w:hAnsi="Times New Roman"/>
          <w:sz w:val="24"/>
          <w:szCs w:val="24"/>
        </w:rPr>
        <w:t>воспроизводить текст с заданной степенью свернутости (план, пересказ, изложение, конспект);</w:t>
      </w:r>
    </w:p>
    <w:p w:rsidR="00BA4131" w:rsidRPr="00C70674" w:rsidRDefault="00BA4131" w:rsidP="00BA4131">
      <w:pPr>
        <w:pStyle w:val="Standard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74">
        <w:rPr>
          <w:rFonts w:ascii="Times New Roman" w:hAnsi="Times New Roman"/>
          <w:sz w:val="24"/>
          <w:szCs w:val="24"/>
        </w:rPr>
        <w:t>создавать тексты различных стилей и жанров (отзыв, аннотацию, реферат, выступление, письмо, расписку, заявление);</w:t>
      </w:r>
    </w:p>
    <w:p w:rsidR="00BA4131" w:rsidRPr="00C70674" w:rsidRDefault="00BA4131" w:rsidP="00BA4131">
      <w:pPr>
        <w:pStyle w:val="Standard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74">
        <w:rPr>
          <w:rFonts w:ascii="Times New Roman" w:hAnsi="Times New Roman"/>
          <w:sz w:val="24"/>
          <w:szCs w:val="24"/>
        </w:rPr>
        <w:t>осуществлять выбор и организацию языковых средств в соответствии с темой, целями, сферой и ситуацией общения;</w:t>
      </w:r>
    </w:p>
    <w:p w:rsidR="00BA4131" w:rsidRPr="00C70674" w:rsidRDefault="00BA4131" w:rsidP="00BA4131">
      <w:pPr>
        <w:pStyle w:val="Standard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74">
        <w:rPr>
          <w:rFonts w:ascii="Times New Roman" w:hAnsi="Times New Roman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BA4131" w:rsidRPr="00C70674" w:rsidRDefault="00BA4131" w:rsidP="00BA4131">
      <w:pPr>
        <w:pStyle w:val="Standard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74">
        <w:rPr>
          <w:rFonts w:ascii="Times New Roman" w:hAnsi="Times New Roman"/>
          <w:sz w:val="24"/>
          <w:szCs w:val="24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BA4131" w:rsidRPr="00C70674" w:rsidRDefault="00BA4131" w:rsidP="00BA4131">
      <w:pPr>
        <w:pStyle w:val="Standard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74">
        <w:rPr>
          <w:rFonts w:ascii="Times New Roman" w:hAnsi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BA4131" w:rsidRPr="00C70674" w:rsidRDefault="00BA4131" w:rsidP="00BA4131">
      <w:pPr>
        <w:pStyle w:val="Standard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74">
        <w:rPr>
          <w:rFonts w:ascii="Times New Roman" w:hAnsi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BA4131" w:rsidRPr="00C70674" w:rsidRDefault="00BA4131" w:rsidP="00BA4131">
      <w:pPr>
        <w:pStyle w:val="Standard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74">
        <w:rPr>
          <w:rFonts w:ascii="Times New Roman" w:hAnsi="Times New Roman"/>
          <w:sz w:val="24"/>
          <w:szCs w:val="24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BA4131" w:rsidRPr="00C70674" w:rsidRDefault="00BA4131" w:rsidP="00BA4131">
      <w:pPr>
        <w:pStyle w:val="Standard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74">
        <w:rPr>
          <w:rFonts w:ascii="Times New Roman" w:hAnsi="Times New Roman"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BA4131" w:rsidRPr="00C70674" w:rsidRDefault="00BA4131" w:rsidP="00BA413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74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C70674">
        <w:rPr>
          <w:rFonts w:ascii="Times New Roman" w:hAnsi="Times New Roman"/>
          <w:sz w:val="24"/>
          <w:szCs w:val="24"/>
        </w:rPr>
        <w:t>для:</w:t>
      </w:r>
    </w:p>
    <w:p w:rsidR="00BA4131" w:rsidRPr="00C70674" w:rsidRDefault="00BA4131" w:rsidP="00BA4131">
      <w:pPr>
        <w:pStyle w:val="Standard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74">
        <w:rPr>
          <w:rFonts w:ascii="Times New Roman" w:hAnsi="Times New Roman"/>
          <w:sz w:val="24"/>
          <w:szCs w:val="24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BA4131" w:rsidRPr="00C70674" w:rsidRDefault="00BA4131" w:rsidP="00BA4131">
      <w:pPr>
        <w:pStyle w:val="Standard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74">
        <w:rPr>
          <w:rFonts w:ascii="Times New Roman" w:hAnsi="Times New Roman"/>
          <w:sz w:val="24"/>
          <w:szCs w:val="24"/>
        </w:rPr>
        <w:lastRenderedPageBreak/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BA4131" w:rsidRPr="00C70674" w:rsidRDefault="00BA4131" w:rsidP="00BA4131">
      <w:pPr>
        <w:pStyle w:val="Standard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74">
        <w:rPr>
          <w:rFonts w:ascii="Times New Roman" w:hAnsi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BA4131" w:rsidRPr="00C70674" w:rsidRDefault="00BA4131" w:rsidP="00BA4131">
      <w:pPr>
        <w:pStyle w:val="Standard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74">
        <w:rPr>
          <w:rFonts w:ascii="Times New Roman" w:hAnsi="Times New Roman"/>
          <w:sz w:val="24"/>
          <w:szCs w:val="24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BA4131" w:rsidRPr="002B2327" w:rsidRDefault="00BA4131" w:rsidP="00BA4131">
      <w:pPr>
        <w:pStyle w:val="Standard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74">
        <w:rPr>
          <w:rFonts w:ascii="Times New Roman" w:hAnsi="Times New Roman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BA4131" w:rsidRPr="002F7462" w:rsidRDefault="00BA4131" w:rsidP="00BA4131">
      <w:pPr>
        <w:pStyle w:val="a5"/>
        <w:widowControl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F7462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Содержание тем учебного курса</w:t>
      </w:r>
      <w:r w:rsidR="00F33D4A" w:rsidRPr="002F7462">
        <w:rPr>
          <w:rFonts w:eastAsiaTheme="minorHAnsi"/>
          <w:b/>
          <w:bCs/>
          <w:sz w:val="28"/>
          <w:szCs w:val="28"/>
          <w:lang w:eastAsia="en-US"/>
        </w:rPr>
        <w:t xml:space="preserve"> (68ч.)</w:t>
      </w:r>
      <w:r w:rsidRPr="002F7462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A4131" w:rsidRPr="002F7462" w:rsidRDefault="00BA4131" w:rsidP="00BA4131">
      <w:pPr>
        <w:widowControl w:val="0"/>
        <w:autoSpaceDE w:val="0"/>
        <w:autoSpaceDN w:val="0"/>
        <w:adjustRightInd w:val="0"/>
        <w:ind w:left="720"/>
        <w:rPr>
          <w:rFonts w:eastAsiaTheme="minorHAnsi"/>
          <w:b/>
          <w:bCs/>
          <w:sz w:val="28"/>
          <w:szCs w:val="28"/>
          <w:lang w:eastAsia="en-US"/>
        </w:rPr>
      </w:pPr>
    </w:p>
    <w:p w:rsidR="00BA4131" w:rsidRPr="00661DD0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en-US" w:eastAsia="en-US"/>
        </w:rPr>
      </w:pPr>
      <w:r w:rsidRPr="00661DD0">
        <w:rPr>
          <w:rFonts w:eastAsiaTheme="minorHAnsi"/>
          <w:b/>
          <w:bCs/>
          <w:sz w:val="28"/>
          <w:szCs w:val="28"/>
          <w:lang w:val="en-US" w:eastAsia="en-US"/>
        </w:rPr>
        <w:t>Международно</w:t>
      </w:r>
      <w:r>
        <w:rPr>
          <w:rFonts w:eastAsiaTheme="minorHAnsi"/>
          <w:b/>
          <w:bCs/>
          <w:sz w:val="28"/>
          <w:szCs w:val="28"/>
          <w:lang w:val="en-US" w:eastAsia="en-US"/>
        </w:rPr>
        <w:t xml:space="preserve">е значение русского языка </w:t>
      </w:r>
    </w:p>
    <w:p w:rsidR="00BA4131" w:rsidRPr="00661DD0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en-US" w:eastAsia="en-US"/>
        </w:rPr>
      </w:pPr>
      <w:r w:rsidRPr="00661DD0">
        <w:rPr>
          <w:rFonts w:eastAsiaTheme="minorHAnsi"/>
          <w:b/>
          <w:bCs/>
          <w:sz w:val="28"/>
          <w:szCs w:val="28"/>
          <w:lang w:val="en-US" w:eastAsia="en-US"/>
        </w:rPr>
        <w:t>Повторение пройденн</w:t>
      </w:r>
      <w:r>
        <w:rPr>
          <w:rFonts w:eastAsiaTheme="minorHAnsi"/>
          <w:b/>
          <w:bCs/>
          <w:sz w:val="28"/>
          <w:szCs w:val="28"/>
          <w:lang w:val="en-US" w:eastAsia="en-US"/>
        </w:rPr>
        <w:t xml:space="preserve">ого в 5 - 8 классах </w:t>
      </w:r>
    </w:p>
    <w:p w:rsidR="00BA4131" w:rsidRPr="002F7462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7462">
        <w:rPr>
          <w:rFonts w:eastAsiaTheme="minorHAnsi"/>
          <w:sz w:val="28"/>
          <w:szCs w:val="28"/>
          <w:lang w:eastAsia="en-US"/>
        </w:rPr>
        <w:t>Анализ текста, его стиля, средств связи его частей.</w:t>
      </w:r>
    </w:p>
    <w:p w:rsidR="00BA4131" w:rsidRPr="00661DD0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en-US" w:eastAsia="en-US"/>
        </w:rPr>
      </w:pPr>
      <w:r w:rsidRPr="00661DD0">
        <w:rPr>
          <w:rFonts w:eastAsiaTheme="minorHAnsi"/>
          <w:b/>
          <w:bCs/>
          <w:sz w:val="28"/>
          <w:szCs w:val="28"/>
          <w:lang w:val="en-US" w:eastAsia="en-US"/>
        </w:rPr>
        <w:t xml:space="preserve">Сложное предложение. Культура речи </w:t>
      </w:r>
    </w:p>
    <w:p w:rsidR="00BA4131" w:rsidRPr="00661DD0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en-US" w:eastAsia="en-US"/>
        </w:rPr>
      </w:pPr>
      <w:r w:rsidRPr="00661DD0">
        <w:rPr>
          <w:rFonts w:eastAsiaTheme="minorHAnsi"/>
          <w:b/>
          <w:bCs/>
          <w:sz w:val="28"/>
          <w:szCs w:val="28"/>
          <w:lang w:val="en-US" w:eastAsia="en-US"/>
        </w:rPr>
        <w:t>Слож</w:t>
      </w:r>
      <w:r>
        <w:rPr>
          <w:rFonts w:eastAsiaTheme="minorHAnsi"/>
          <w:b/>
          <w:bCs/>
          <w:sz w:val="28"/>
          <w:szCs w:val="28"/>
          <w:lang w:val="en-US" w:eastAsia="en-US"/>
        </w:rPr>
        <w:t xml:space="preserve">ные предложения </w:t>
      </w:r>
    </w:p>
    <w:p w:rsidR="00BA4131" w:rsidRPr="00661DD0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en-US" w:eastAsia="en-US"/>
        </w:rPr>
      </w:pPr>
      <w:r w:rsidRPr="00661DD0">
        <w:rPr>
          <w:rFonts w:eastAsiaTheme="minorHAnsi"/>
          <w:b/>
          <w:bCs/>
          <w:sz w:val="28"/>
          <w:szCs w:val="28"/>
          <w:lang w:val="en-US" w:eastAsia="en-US"/>
        </w:rPr>
        <w:t>Союз</w:t>
      </w:r>
      <w:r>
        <w:rPr>
          <w:rFonts w:eastAsiaTheme="minorHAnsi"/>
          <w:b/>
          <w:bCs/>
          <w:sz w:val="28"/>
          <w:szCs w:val="28"/>
          <w:lang w:val="en-US" w:eastAsia="en-US"/>
        </w:rPr>
        <w:t xml:space="preserve">ные сложные предложения.  </w:t>
      </w:r>
    </w:p>
    <w:p w:rsidR="00BA4131" w:rsidRPr="00661DD0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en-US" w:eastAsia="en-US"/>
        </w:rPr>
      </w:pPr>
      <w:r w:rsidRPr="00661DD0">
        <w:rPr>
          <w:rFonts w:eastAsiaTheme="minorHAnsi"/>
          <w:b/>
          <w:bCs/>
          <w:sz w:val="28"/>
          <w:szCs w:val="28"/>
          <w:lang w:val="en-US" w:eastAsia="en-US"/>
        </w:rPr>
        <w:t>Сложносо</w:t>
      </w:r>
      <w:r>
        <w:rPr>
          <w:rFonts w:eastAsiaTheme="minorHAnsi"/>
          <w:b/>
          <w:bCs/>
          <w:sz w:val="28"/>
          <w:szCs w:val="28"/>
          <w:lang w:val="en-US" w:eastAsia="en-US"/>
        </w:rPr>
        <w:t xml:space="preserve">чиненные предложения </w:t>
      </w:r>
      <w:r w:rsidRPr="00661DD0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</w:p>
    <w:p w:rsidR="00BA4131" w:rsidRPr="00661DD0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661DD0">
        <w:rPr>
          <w:rFonts w:eastAsiaTheme="minorHAnsi"/>
          <w:sz w:val="28"/>
          <w:szCs w:val="28"/>
          <w:lang w:val="en-US" w:eastAsia="en-US"/>
        </w:rPr>
        <w:t>I</w:t>
      </w:r>
      <w:r w:rsidRPr="002F7462">
        <w:rPr>
          <w:rFonts w:eastAsiaTheme="minorHAnsi"/>
          <w:sz w:val="28"/>
          <w:szCs w:val="28"/>
          <w:lang w:eastAsia="en-US"/>
        </w:rPr>
        <w:t xml:space="preserve">. Сложносочиненное предложение и его особенности. Сложносочиненные предложения с союзами (соединительными, противительными, разделительными). </w:t>
      </w:r>
      <w:r w:rsidRPr="00661DD0">
        <w:rPr>
          <w:rFonts w:eastAsiaTheme="minorHAnsi"/>
          <w:sz w:val="28"/>
          <w:szCs w:val="28"/>
          <w:lang w:val="en-US" w:eastAsia="en-US"/>
        </w:rPr>
        <w:t xml:space="preserve">Разделительные знаки препинания между частями сложносочиненного предложения. </w:t>
      </w:r>
    </w:p>
    <w:p w:rsidR="00BA4131" w:rsidRPr="002F7462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7462">
        <w:rPr>
          <w:rFonts w:eastAsiaTheme="minorHAnsi"/>
          <w:sz w:val="28"/>
          <w:szCs w:val="28"/>
          <w:lang w:eastAsia="en-US"/>
        </w:rPr>
        <w:t xml:space="preserve">Синтаксические синонимы сложносочиненных предложений, их текстообразующая роль. </w:t>
      </w:r>
    </w:p>
    <w:p w:rsidR="00BA4131" w:rsidRPr="00661DD0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661DD0">
        <w:rPr>
          <w:rFonts w:eastAsiaTheme="minorHAnsi"/>
          <w:sz w:val="28"/>
          <w:szCs w:val="28"/>
          <w:lang w:val="en-US" w:eastAsia="en-US"/>
        </w:rPr>
        <w:t xml:space="preserve">Авторское употребление знаков препинания. </w:t>
      </w:r>
    </w:p>
    <w:p w:rsidR="00BA4131" w:rsidRPr="002F7462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61DD0">
        <w:rPr>
          <w:rFonts w:eastAsiaTheme="minorHAnsi"/>
          <w:sz w:val="28"/>
          <w:szCs w:val="28"/>
          <w:lang w:val="en-US" w:eastAsia="en-US"/>
        </w:rPr>
        <w:t>II</w:t>
      </w:r>
      <w:r w:rsidRPr="002F7462">
        <w:rPr>
          <w:rFonts w:eastAsiaTheme="minorHAnsi"/>
          <w:sz w:val="28"/>
          <w:szCs w:val="28"/>
          <w:lang w:eastAsia="en-US"/>
        </w:rPr>
        <w:t xml:space="preserve">. Умение интонационно правильно произносить сложносочиненные предложения. </w:t>
      </w:r>
    </w:p>
    <w:p w:rsidR="00BA4131" w:rsidRPr="002F7462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61DD0">
        <w:rPr>
          <w:rFonts w:eastAsiaTheme="minorHAnsi"/>
          <w:sz w:val="28"/>
          <w:szCs w:val="28"/>
          <w:lang w:val="en-US" w:eastAsia="en-US"/>
        </w:rPr>
        <w:t>III</w:t>
      </w:r>
      <w:r w:rsidRPr="002F7462">
        <w:rPr>
          <w:rFonts w:eastAsiaTheme="minorHAnsi"/>
          <w:sz w:val="28"/>
          <w:szCs w:val="28"/>
          <w:lang w:eastAsia="en-US"/>
        </w:rPr>
        <w:t xml:space="preserve">. Рецензия на литературное произведение, спектакль, кинофильм. </w:t>
      </w:r>
    </w:p>
    <w:p w:rsidR="00BA4131" w:rsidRPr="00661DD0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en-US" w:eastAsia="en-US"/>
        </w:rPr>
      </w:pPr>
      <w:r w:rsidRPr="00661DD0">
        <w:rPr>
          <w:rFonts w:eastAsiaTheme="minorHAnsi"/>
          <w:b/>
          <w:bCs/>
          <w:sz w:val="28"/>
          <w:szCs w:val="28"/>
          <w:lang w:val="en-US" w:eastAsia="en-US"/>
        </w:rPr>
        <w:t>Сложноподч</w:t>
      </w:r>
      <w:r>
        <w:rPr>
          <w:rFonts w:eastAsiaTheme="minorHAnsi"/>
          <w:b/>
          <w:bCs/>
          <w:sz w:val="28"/>
          <w:szCs w:val="28"/>
          <w:lang w:val="en-US" w:eastAsia="en-US"/>
        </w:rPr>
        <w:t xml:space="preserve">иненные предложения </w:t>
      </w:r>
      <w:r w:rsidRPr="00661DD0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</w:p>
    <w:p w:rsidR="00BA4131" w:rsidRPr="002F7462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61DD0">
        <w:rPr>
          <w:rFonts w:eastAsiaTheme="minorHAnsi"/>
          <w:sz w:val="28"/>
          <w:szCs w:val="28"/>
          <w:lang w:val="en-US" w:eastAsia="en-US"/>
        </w:rPr>
        <w:t>I</w:t>
      </w:r>
      <w:r w:rsidRPr="002F7462">
        <w:rPr>
          <w:rFonts w:eastAsiaTheme="minorHAnsi"/>
          <w:sz w:val="28"/>
          <w:szCs w:val="28"/>
          <w:lang w:eastAsia="en-US"/>
        </w:rPr>
        <w:t xml:space="preserve">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BA4131" w:rsidRPr="002F7462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7462">
        <w:rPr>
          <w:rFonts w:eastAsiaTheme="minorHAnsi"/>
          <w:sz w:val="28"/>
          <w:szCs w:val="28"/>
          <w:lang w:eastAsia="en-US"/>
        </w:rPr>
        <w:t xml:space="preserve">Типичные речевые сферы применения сложноподчиненных предложений. </w:t>
      </w:r>
    </w:p>
    <w:p w:rsidR="00BA4131" w:rsidRPr="002F7462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7462">
        <w:rPr>
          <w:rFonts w:eastAsiaTheme="minorHAnsi"/>
          <w:sz w:val="28"/>
          <w:szCs w:val="28"/>
          <w:lang w:eastAsia="en-US"/>
        </w:rPr>
        <w:t xml:space="preserve">Сложноподчиненные предложения с несколькими придаточными; знаки препинания в них. </w:t>
      </w:r>
    </w:p>
    <w:p w:rsidR="00BA4131" w:rsidRPr="002F7462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7462">
        <w:rPr>
          <w:rFonts w:eastAsiaTheme="minorHAnsi"/>
          <w:sz w:val="28"/>
          <w:szCs w:val="28"/>
          <w:lang w:eastAsia="en-US"/>
        </w:rPr>
        <w:t xml:space="preserve">Синтаксические синонимы сложноподчиненных предложений, их текстообразующая роль. </w:t>
      </w:r>
    </w:p>
    <w:p w:rsidR="00BA4131" w:rsidRPr="002F7462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61DD0">
        <w:rPr>
          <w:rFonts w:eastAsiaTheme="minorHAnsi"/>
          <w:sz w:val="28"/>
          <w:szCs w:val="28"/>
          <w:lang w:val="en-US" w:eastAsia="en-US"/>
        </w:rPr>
        <w:t>II</w:t>
      </w:r>
      <w:r w:rsidRPr="002F7462">
        <w:rPr>
          <w:rFonts w:eastAsiaTheme="minorHAnsi"/>
          <w:sz w:val="28"/>
          <w:szCs w:val="28"/>
          <w:lang w:eastAsia="en-US"/>
        </w:rPr>
        <w:t xml:space="preserve">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BA4131" w:rsidRPr="00661DD0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661DD0">
        <w:rPr>
          <w:rFonts w:eastAsiaTheme="minorHAnsi"/>
          <w:sz w:val="28"/>
          <w:szCs w:val="28"/>
          <w:lang w:val="en-US" w:eastAsia="en-US"/>
        </w:rPr>
        <w:t>III</w:t>
      </w:r>
      <w:r w:rsidRPr="002F7462">
        <w:rPr>
          <w:rFonts w:eastAsiaTheme="minorHAnsi"/>
          <w:sz w:val="28"/>
          <w:szCs w:val="28"/>
          <w:lang w:eastAsia="en-US"/>
        </w:rPr>
        <w:t xml:space="preserve">. Академическое красноречие и его виды, строение и языковые особенности. </w:t>
      </w:r>
      <w:r w:rsidRPr="00661DD0">
        <w:rPr>
          <w:rFonts w:eastAsiaTheme="minorHAnsi"/>
          <w:sz w:val="28"/>
          <w:szCs w:val="28"/>
          <w:lang w:val="en-US" w:eastAsia="en-US"/>
        </w:rPr>
        <w:t xml:space="preserve">Сообщение на лингвистическую тему. </w:t>
      </w:r>
    </w:p>
    <w:p w:rsidR="00BA4131" w:rsidRPr="00661DD0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661DD0">
        <w:rPr>
          <w:rFonts w:eastAsiaTheme="minorHAnsi"/>
          <w:sz w:val="28"/>
          <w:szCs w:val="28"/>
          <w:lang w:val="en-US" w:eastAsia="en-US"/>
        </w:rPr>
        <w:t xml:space="preserve">Деловые документы (автобиография, заявление). </w:t>
      </w:r>
    </w:p>
    <w:p w:rsidR="00BA4131" w:rsidRPr="00661DD0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en-US" w:eastAsia="en-US"/>
        </w:rPr>
      </w:pPr>
      <w:r w:rsidRPr="00661DD0">
        <w:rPr>
          <w:rFonts w:eastAsiaTheme="minorHAnsi"/>
          <w:b/>
          <w:bCs/>
          <w:sz w:val="28"/>
          <w:szCs w:val="28"/>
          <w:lang w:val="en-US" w:eastAsia="en-US"/>
        </w:rPr>
        <w:t xml:space="preserve">Бессоюзные </w:t>
      </w:r>
      <w:r>
        <w:rPr>
          <w:rFonts w:eastAsiaTheme="minorHAnsi"/>
          <w:b/>
          <w:bCs/>
          <w:sz w:val="28"/>
          <w:szCs w:val="28"/>
          <w:lang w:val="en-US" w:eastAsia="en-US"/>
        </w:rPr>
        <w:t xml:space="preserve">сложные предложения </w:t>
      </w:r>
    </w:p>
    <w:p w:rsidR="00BA4131" w:rsidRPr="00661DD0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661DD0">
        <w:rPr>
          <w:rFonts w:eastAsiaTheme="minorHAnsi"/>
          <w:sz w:val="28"/>
          <w:szCs w:val="28"/>
          <w:lang w:val="en-US" w:eastAsia="en-US"/>
        </w:rPr>
        <w:t>I</w:t>
      </w:r>
      <w:r w:rsidRPr="002F7462">
        <w:rPr>
          <w:rFonts w:eastAsiaTheme="minorHAnsi"/>
          <w:sz w:val="28"/>
          <w:szCs w:val="28"/>
          <w:lang w:eastAsia="en-US"/>
        </w:rPr>
        <w:t xml:space="preserve">. Бессоюзное сложное предложение и его особенности. Смысловые взаимоотношения между частями бессоюзного сложного предложения. </w:t>
      </w:r>
      <w:r w:rsidRPr="00661DD0">
        <w:rPr>
          <w:rFonts w:eastAsiaTheme="minorHAnsi"/>
          <w:sz w:val="28"/>
          <w:szCs w:val="28"/>
          <w:lang w:val="en-US" w:eastAsia="en-US"/>
        </w:rPr>
        <w:t>Раздели</w:t>
      </w:r>
      <w:r>
        <w:rPr>
          <w:rFonts w:eastAsiaTheme="minorHAnsi"/>
          <w:sz w:val="28"/>
          <w:szCs w:val="28"/>
          <w:lang w:val="en-US" w:eastAsia="en-US"/>
        </w:rPr>
        <w:t>-</w:t>
      </w:r>
      <w:r w:rsidRPr="00661DD0">
        <w:rPr>
          <w:rFonts w:eastAsiaTheme="minorHAnsi"/>
          <w:sz w:val="28"/>
          <w:szCs w:val="28"/>
          <w:lang w:val="en-US" w:eastAsia="en-US"/>
        </w:rPr>
        <w:t xml:space="preserve"> тельные знаки препинания в бессоюзном сложном предложении. </w:t>
      </w:r>
    </w:p>
    <w:p w:rsidR="00BA4131" w:rsidRPr="002F7462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7462">
        <w:rPr>
          <w:rFonts w:eastAsiaTheme="minorHAnsi"/>
          <w:sz w:val="28"/>
          <w:szCs w:val="28"/>
          <w:lang w:eastAsia="en-US"/>
        </w:rPr>
        <w:lastRenderedPageBreak/>
        <w:t xml:space="preserve">Синтаксические синонимы бессоюзных сложных предложений, их текстообразующая роль. </w:t>
      </w:r>
    </w:p>
    <w:p w:rsidR="00BA4131" w:rsidRPr="00661DD0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661DD0">
        <w:rPr>
          <w:rFonts w:eastAsiaTheme="minorHAnsi"/>
          <w:sz w:val="28"/>
          <w:szCs w:val="28"/>
          <w:lang w:val="en-US" w:eastAsia="en-US"/>
        </w:rPr>
        <w:t>II</w:t>
      </w:r>
      <w:r w:rsidRPr="002F7462">
        <w:rPr>
          <w:rFonts w:eastAsiaTheme="minorHAnsi"/>
          <w:sz w:val="28"/>
          <w:szCs w:val="28"/>
          <w:lang w:eastAsia="en-US"/>
        </w:rPr>
        <w:t xml:space="preserve">. Умение передавать с помощью интонации различные смысловые отношения между частями бессоюзного сложного предложения. </w:t>
      </w:r>
      <w:r w:rsidRPr="00661DD0">
        <w:rPr>
          <w:rFonts w:eastAsiaTheme="minorHAnsi"/>
          <w:sz w:val="28"/>
          <w:szCs w:val="28"/>
          <w:lang w:val="en-US" w:eastAsia="en-US"/>
        </w:rPr>
        <w:t xml:space="preserve">Умение пользоваться синонимическими союзными и бессоюзными сложными предложениями. </w:t>
      </w:r>
    </w:p>
    <w:p w:rsidR="00BA4131" w:rsidRPr="002F7462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61DD0">
        <w:rPr>
          <w:rFonts w:eastAsiaTheme="minorHAnsi"/>
          <w:sz w:val="28"/>
          <w:szCs w:val="28"/>
          <w:lang w:val="en-US" w:eastAsia="en-US"/>
        </w:rPr>
        <w:t>III</w:t>
      </w:r>
      <w:r w:rsidRPr="002F7462">
        <w:rPr>
          <w:rFonts w:eastAsiaTheme="minorHAnsi"/>
          <w:sz w:val="28"/>
          <w:szCs w:val="28"/>
          <w:lang w:eastAsia="en-US"/>
        </w:rPr>
        <w:t xml:space="preserve">. Реферат небольшой статьи (фрагмента статьи) на лингвистическую тему. </w:t>
      </w:r>
    </w:p>
    <w:p w:rsidR="00BA4131" w:rsidRPr="002F7462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F7462">
        <w:rPr>
          <w:rFonts w:eastAsiaTheme="minorHAnsi"/>
          <w:b/>
          <w:bCs/>
          <w:sz w:val="28"/>
          <w:szCs w:val="28"/>
          <w:lang w:eastAsia="en-US"/>
        </w:rPr>
        <w:t xml:space="preserve">Сложные предложения с различными видами связи  </w:t>
      </w:r>
    </w:p>
    <w:p w:rsidR="00BA4131" w:rsidRPr="00661DD0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661DD0">
        <w:rPr>
          <w:rFonts w:eastAsiaTheme="minorHAnsi"/>
          <w:sz w:val="28"/>
          <w:szCs w:val="28"/>
          <w:lang w:val="en-US" w:eastAsia="en-US"/>
        </w:rPr>
        <w:t>I</w:t>
      </w:r>
      <w:r w:rsidRPr="002F7462">
        <w:rPr>
          <w:rFonts w:eastAsiaTheme="minorHAnsi"/>
          <w:sz w:val="28"/>
          <w:szCs w:val="28"/>
          <w:lang w:eastAsia="en-US"/>
        </w:rPr>
        <w:t xml:space="preserve">. Различные виды сложных предложений с союзной и бес союзной связью; разделительные знаки препинания в них. </w:t>
      </w:r>
      <w:r w:rsidRPr="00661DD0">
        <w:rPr>
          <w:rFonts w:eastAsiaTheme="minorHAnsi"/>
          <w:sz w:val="28"/>
          <w:szCs w:val="28"/>
          <w:lang w:val="en-US" w:eastAsia="en-US"/>
        </w:rPr>
        <w:t xml:space="preserve">Сочетание знаков препинания. </w:t>
      </w:r>
    </w:p>
    <w:p w:rsidR="00BA4131" w:rsidRPr="002F7462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61DD0">
        <w:rPr>
          <w:rFonts w:eastAsiaTheme="minorHAnsi"/>
          <w:sz w:val="28"/>
          <w:szCs w:val="28"/>
          <w:lang w:val="en-US" w:eastAsia="en-US"/>
        </w:rPr>
        <w:t>II</w:t>
      </w:r>
      <w:r w:rsidRPr="002F7462">
        <w:rPr>
          <w:rFonts w:eastAsiaTheme="minorHAnsi"/>
          <w:sz w:val="28"/>
          <w:szCs w:val="28"/>
          <w:lang w:eastAsia="en-US"/>
        </w:rPr>
        <w:t xml:space="preserve">. Умение правильно употреблять в речи сложные предложения с различными видами связи. </w:t>
      </w:r>
    </w:p>
    <w:p w:rsidR="00BA4131" w:rsidRPr="002F7462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61DD0">
        <w:rPr>
          <w:rFonts w:eastAsiaTheme="minorHAnsi"/>
          <w:sz w:val="28"/>
          <w:szCs w:val="28"/>
          <w:lang w:val="en-US" w:eastAsia="en-US"/>
        </w:rPr>
        <w:t>III</w:t>
      </w:r>
      <w:r w:rsidRPr="002F7462">
        <w:rPr>
          <w:rFonts w:eastAsiaTheme="minorHAnsi"/>
          <w:sz w:val="28"/>
          <w:szCs w:val="28"/>
          <w:lang w:eastAsia="en-US"/>
        </w:rPr>
        <w:t xml:space="preserve">. Конспект статьи (фрагмента статьи) на лингвистическую тему. </w:t>
      </w:r>
    </w:p>
    <w:p w:rsidR="00BA4131" w:rsidRPr="00661DD0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en-US" w:eastAsia="en-US"/>
        </w:rPr>
      </w:pPr>
      <w:r>
        <w:rPr>
          <w:rFonts w:eastAsiaTheme="minorHAnsi"/>
          <w:b/>
          <w:bCs/>
          <w:sz w:val="28"/>
          <w:szCs w:val="28"/>
          <w:lang w:val="en-US" w:eastAsia="en-US"/>
        </w:rPr>
        <w:t xml:space="preserve">Общие сведения о языке </w:t>
      </w:r>
    </w:p>
    <w:p w:rsidR="00BA4131" w:rsidRPr="002F7462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7462">
        <w:rPr>
          <w:rFonts w:eastAsiaTheme="minorHAnsi"/>
          <w:sz w:val="28"/>
          <w:szCs w:val="28"/>
          <w:lang w:eastAsia="en-US"/>
        </w:rPr>
        <w:t xml:space="preserve">Роль языка в жизни общества. Язык как развивающееся явление. Языковые контакты русского языка. </w:t>
      </w:r>
    </w:p>
    <w:p w:rsidR="00BA4131" w:rsidRPr="00661DD0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2F7462">
        <w:rPr>
          <w:rFonts w:eastAsiaTheme="minorHAnsi"/>
          <w:sz w:val="28"/>
          <w:szCs w:val="28"/>
          <w:lang w:eastAsia="en-US"/>
        </w:rPr>
        <w:t xml:space="preserve">Русский язык - первоэлемент великой русской литературы. Русский литературный язык и его стили. </w:t>
      </w:r>
      <w:r w:rsidRPr="00661DD0">
        <w:rPr>
          <w:rFonts w:eastAsiaTheme="minorHAnsi"/>
          <w:sz w:val="28"/>
          <w:szCs w:val="28"/>
          <w:lang w:val="en-US" w:eastAsia="en-US"/>
        </w:rPr>
        <w:t xml:space="preserve">Богатство, красота, выразительность русского языка. </w:t>
      </w:r>
    </w:p>
    <w:p w:rsidR="00BA4131" w:rsidRPr="002F7462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7462">
        <w:rPr>
          <w:rFonts w:eastAsiaTheme="minorHAnsi"/>
          <w:sz w:val="28"/>
          <w:szCs w:val="28"/>
          <w:lang w:eastAsia="en-US"/>
        </w:rPr>
        <w:t xml:space="preserve"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разделы. видные ученые-русисты, исследовавшие русский язык. </w:t>
      </w:r>
    </w:p>
    <w:p w:rsidR="00BA4131" w:rsidRPr="002F7462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F7462">
        <w:rPr>
          <w:rFonts w:eastAsiaTheme="minorHAnsi"/>
          <w:b/>
          <w:bCs/>
          <w:sz w:val="28"/>
          <w:szCs w:val="28"/>
          <w:lang w:eastAsia="en-US"/>
        </w:rPr>
        <w:t xml:space="preserve">Систематизация изученного по фонетике, лексике, грамматике и правописанию, культуре речи  </w:t>
      </w:r>
    </w:p>
    <w:p w:rsidR="00BA4131" w:rsidRPr="002F7462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7462">
        <w:rPr>
          <w:rFonts w:eastAsiaTheme="minorHAnsi"/>
          <w:sz w:val="28"/>
          <w:szCs w:val="28"/>
          <w:lang w:eastAsia="en-US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BA4131" w:rsidRPr="002F7462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7462">
        <w:rPr>
          <w:rFonts w:eastAsiaTheme="minorHAnsi"/>
          <w:sz w:val="28"/>
          <w:szCs w:val="28"/>
          <w:lang w:eastAsia="en-US"/>
        </w:rPr>
        <w:t xml:space="preserve">Сочинение публицистического характера на общественные, морально-этические и историко-литературные темы. </w:t>
      </w:r>
    </w:p>
    <w:p w:rsidR="00BA4131" w:rsidRPr="002F7462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7462">
        <w:rPr>
          <w:rFonts w:eastAsiaTheme="minorHAnsi"/>
          <w:sz w:val="28"/>
          <w:szCs w:val="28"/>
          <w:lang w:eastAsia="en-US"/>
        </w:rPr>
        <w:t xml:space="preserve">Доклад или реферат на историко-литературную тему (по одному источнику). </w:t>
      </w:r>
    </w:p>
    <w:p w:rsidR="00BA4131" w:rsidRPr="002F7462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7462">
        <w:rPr>
          <w:rFonts w:eastAsiaTheme="minorHAnsi"/>
          <w:sz w:val="28"/>
          <w:szCs w:val="28"/>
          <w:lang w:eastAsia="en-US"/>
        </w:rPr>
        <w:t xml:space="preserve">Тезисы статьи (главы книги) на лингвистическую тему. </w:t>
      </w:r>
    </w:p>
    <w:p w:rsidR="00BA4131" w:rsidRPr="002F7462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7462">
        <w:rPr>
          <w:rFonts w:eastAsiaTheme="minorHAnsi"/>
          <w:sz w:val="28"/>
          <w:szCs w:val="28"/>
          <w:lang w:eastAsia="en-US"/>
        </w:rPr>
        <w:t xml:space="preserve">Конспект и тезисный план литературно-критической статьи. </w:t>
      </w:r>
    </w:p>
    <w:p w:rsidR="00BA4131" w:rsidRPr="002F7462" w:rsidRDefault="00BA4131" w:rsidP="00BA413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A4131" w:rsidRPr="00A738AC" w:rsidRDefault="00BA4131" w:rsidP="00BA4131">
      <w:pPr>
        <w:ind w:firstLine="709"/>
        <w:jc w:val="both"/>
        <w:rPr>
          <w:rFonts w:ascii="Times" w:hAnsi="Times"/>
          <w:b/>
          <w:sz w:val="32"/>
          <w:szCs w:val="32"/>
        </w:rPr>
      </w:pPr>
      <w:r w:rsidRPr="00A738AC">
        <w:rPr>
          <w:rFonts w:ascii="Times" w:hAnsi="Times"/>
          <w:b/>
          <w:sz w:val="32"/>
          <w:szCs w:val="32"/>
        </w:rPr>
        <w:t xml:space="preserve">                                      Тематическое планирование</w:t>
      </w:r>
    </w:p>
    <w:p w:rsidR="00BA4131" w:rsidRPr="00A738AC" w:rsidRDefault="00BA4131" w:rsidP="00BA4131">
      <w:pPr>
        <w:jc w:val="center"/>
        <w:rPr>
          <w:rFonts w:ascii="Times" w:hAnsi="Times"/>
          <w:b/>
          <w:sz w:val="32"/>
          <w:szCs w:val="32"/>
        </w:rPr>
      </w:pPr>
    </w:p>
    <w:tbl>
      <w:tblPr>
        <w:tblStyle w:val="a3"/>
        <w:tblW w:w="0" w:type="auto"/>
        <w:tblInd w:w="900" w:type="dxa"/>
        <w:tblLook w:val="01E0"/>
      </w:tblPr>
      <w:tblGrid>
        <w:gridCol w:w="648"/>
        <w:gridCol w:w="5220"/>
        <w:gridCol w:w="1800"/>
      </w:tblGrid>
      <w:tr w:rsidR="00BA4131" w:rsidRPr="00E44EE4" w:rsidTr="00F33D4A">
        <w:tc>
          <w:tcPr>
            <w:tcW w:w="648" w:type="dxa"/>
            <w:vAlign w:val="center"/>
          </w:tcPr>
          <w:p w:rsidR="00BA4131" w:rsidRPr="00E44EE4" w:rsidRDefault="00BA4131" w:rsidP="00F33D4A">
            <w:pPr>
              <w:jc w:val="center"/>
              <w:rPr>
                <w:b/>
              </w:rPr>
            </w:pPr>
            <w:r w:rsidRPr="00E44EE4">
              <w:rPr>
                <w:b/>
              </w:rPr>
              <w:t>№</w:t>
            </w:r>
          </w:p>
        </w:tc>
        <w:tc>
          <w:tcPr>
            <w:tcW w:w="5220" w:type="dxa"/>
            <w:vAlign w:val="center"/>
          </w:tcPr>
          <w:p w:rsidR="00BA4131" w:rsidRPr="00E44EE4" w:rsidRDefault="00BA4131" w:rsidP="00F33D4A">
            <w:pPr>
              <w:jc w:val="center"/>
              <w:rPr>
                <w:b/>
              </w:rPr>
            </w:pPr>
            <w:r w:rsidRPr="00E44EE4">
              <w:rPr>
                <w:b/>
              </w:rPr>
              <w:t>Разделы программы</w:t>
            </w:r>
          </w:p>
        </w:tc>
        <w:tc>
          <w:tcPr>
            <w:tcW w:w="1800" w:type="dxa"/>
            <w:vAlign w:val="center"/>
          </w:tcPr>
          <w:p w:rsidR="00BA4131" w:rsidRPr="00E44EE4" w:rsidRDefault="00BA4131" w:rsidP="00F33D4A">
            <w:pPr>
              <w:jc w:val="center"/>
              <w:rPr>
                <w:b/>
              </w:rPr>
            </w:pPr>
            <w:r w:rsidRPr="00E44EE4">
              <w:rPr>
                <w:b/>
              </w:rPr>
              <w:t>Всего часов</w:t>
            </w:r>
          </w:p>
        </w:tc>
      </w:tr>
      <w:tr w:rsidR="00BA4131" w:rsidRPr="00E44EE4" w:rsidTr="00F33D4A">
        <w:trPr>
          <w:trHeight w:val="556"/>
        </w:trPr>
        <w:tc>
          <w:tcPr>
            <w:tcW w:w="648" w:type="dxa"/>
          </w:tcPr>
          <w:p w:rsidR="00BA4131" w:rsidRPr="00E44EE4" w:rsidRDefault="00BA4131" w:rsidP="00F33D4A">
            <w:pPr>
              <w:jc w:val="center"/>
            </w:pPr>
          </w:p>
          <w:p w:rsidR="00BA4131" w:rsidRPr="00E44EE4" w:rsidRDefault="00BA4131" w:rsidP="00F33D4A">
            <w:pPr>
              <w:jc w:val="center"/>
            </w:pPr>
            <w:r w:rsidRPr="00E44EE4">
              <w:t>1.</w:t>
            </w:r>
          </w:p>
          <w:p w:rsidR="00BA4131" w:rsidRPr="00E44EE4" w:rsidRDefault="00BA4131" w:rsidP="00F33D4A">
            <w:pPr>
              <w:jc w:val="center"/>
            </w:pPr>
          </w:p>
          <w:p w:rsidR="00BA4131" w:rsidRPr="00E44EE4" w:rsidRDefault="00BA4131" w:rsidP="00F33D4A">
            <w:pPr>
              <w:jc w:val="center"/>
            </w:pPr>
            <w:r w:rsidRPr="00E44EE4">
              <w:t>2.</w:t>
            </w:r>
          </w:p>
          <w:p w:rsidR="00BA4131" w:rsidRPr="00E44EE4" w:rsidRDefault="00BA4131" w:rsidP="00F33D4A">
            <w:pPr>
              <w:jc w:val="center"/>
            </w:pPr>
          </w:p>
          <w:p w:rsidR="00BA4131" w:rsidRPr="00E44EE4" w:rsidRDefault="00BA4131" w:rsidP="00F33D4A">
            <w:pPr>
              <w:jc w:val="center"/>
            </w:pPr>
            <w:r w:rsidRPr="00E44EE4">
              <w:t>3.</w:t>
            </w:r>
          </w:p>
          <w:p w:rsidR="00BA4131" w:rsidRPr="00E44EE4" w:rsidRDefault="00BA4131" w:rsidP="00F33D4A"/>
          <w:p w:rsidR="00BA4131" w:rsidRDefault="00BA4131" w:rsidP="00F33D4A">
            <w:pPr>
              <w:jc w:val="center"/>
            </w:pPr>
          </w:p>
          <w:p w:rsidR="00BA4131" w:rsidRPr="00E44EE4" w:rsidRDefault="00BA4131" w:rsidP="00F33D4A">
            <w:pPr>
              <w:jc w:val="center"/>
            </w:pPr>
          </w:p>
          <w:p w:rsidR="00BA4131" w:rsidRPr="00E44EE4" w:rsidRDefault="00BA4131" w:rsidP="00F33D4A"/>
          <w:p w:rsidR="00BA4131" w:rsidRPr="00E44EE4" w:rsidRDefault="00BA4131" w:rsidP="00F33D4A">
            <w:pPr>
              <w:jc w:val="center"/>
            </w:pPr>
            <w:r>
              <w:t>4</w:t>
            </w:r>
            <w:r w:rsidRPr="00E44EE4">
              <w:t>.</w:t>
            </w:r>
          </w:p>
          <w:p w:rsidR="00BA4131" w:rsidRPr="00E44EE4" w:rsidRDefault="00BA4131" w:rsidP="00F33D4A">
            <w:pPr>
              <w:jc w:val="center"/>
            </w:pPr>
          </w:p>
          <w:p w:rsidR="00BA4131" w:rsidRPr="00E44EE4" w:rsidRDefault="00BA4131" w:rsidP="00F33D4A">
            <w:pPr>
              <w:jc w:val="center"/>
            </w:pPr>
            <w:r>
              <w:t>5</w:t>
            </w:r>
            <w:r w:rsidRPr="00E44EE4">
              <w:t>.</w:t>
            </w:r>
          </w:p>
          <w:p w:rsidR="00BA4131" w:rsidRPr="00E44EE4" w:rsidRDefault="00BA4131" w:rsidP="00F33D4A">
            <w:pPr>
              <w:jc w:val="center"/>
            </w:pPr>
          </w:p>
          <w:p w:rsidR="00BA4131" w:rsidRPr="00E44EE4" w:rsidRDefault="00BA4131" w:rsidP="00F33D4A">
            <w:pPr>
              <w:jc w:val="center"/>
            </w:pPr>
            <w:r>
              <w:t>6</w:t>
            </w:r>
            <w:r w:rsidRPr="00E44EE4">
              <w:t>.</w:t>
            </w:r>
          </w:p>
          <w:p w:rsidR="00BA4131" w:rsidRPr="00E44EE4" w:rsidRDefault="00BA4131" w:rsidP="00F33D4A">
            <w:pPr>
              <w:jc w:val="center"/>
            </w:pPr>
          </w:p>
          <w:p w:rsidR="00BA4131" w:rsidRDefault="00BA4131" w:rsidP="00F33D4A">
            <w:pPr>
              <w:jc w:val="center"/>
            </w:pPr>
            <w:r>
              <w:t>7</w:t>
            </w:r>
            <w:r w:rsidRPr="00E44EE4">
              <w:t>.</w:t>
            </w:r>
          </w:p>
          <w:p w:rsidR="00BA4131" w:rsidRPr="00E44EE4" w:rsidRDefault="00BA4131" w:rsidP="00F33D4A">
            <w:pPr>
              <w:jc w:val="center"/>
            </w:pPr>
            <w:r>
              <w:t>8.</w:t>
            </w:r>
          </w:p>
          <w:p w:rsidR="00BA4131" w:rsidRPr="00E44EE4" w:rsidRDefault="00BA4131" w:rsidP="00F33D4A"/>
          <w:p w:rsidR="00BA4131" w:rsidRDefault="00BA4131" w:rsidP="00F33D4A">
            <w:pPr>
              <w:jc w:val="center"/>
            </w:pPr>
          </w:p>
          <w:p w:rsidR="00976D3C" w:rsidRPr="00E44EE4" w:rsidRDefault="00976D3C" w:rsidP="00F33D4A">
            <w:pPr>
              <w:jc w:val="center"/>
            </w:pPr>
            <w:r>
              <w:t>9.</w:t>
            </w:r>
          </w:p>
        </w:tc>
        <w:tc>
          <w:tcPr>
            <w:tcW w:w="5220" w:type="dxa"/>
          </w:tcPr>
          <w:p w:rsidR="00BA4131" w:rsidRPr="00E44EE4" w:rsidRDefault="00BA4131" w:rsidP="00F33D4A">
            <w:pPr>
              <w:jc w:val="both"/>
            </w:pPr>
          </w:p>
          <w:p w:rsidR="00BA4131" w:rsidRPr="002F7462" w:rsidRDefault="00BA4131" w:rsidP="00F33D4A">
            <w:pPr>
              <w:jc w:val="both"/>
            </w:pPr>
            <w:r>
              <w:t>Международное значение русского я</w:t>
            </w:r>
            <w:r w:rsidRPr="00E44EE4">
              <w:t>зык</w:t>
            </w:r>
            <w:r>
              <w:t>а</w:t>
            </w:r>
            <w:r w:rsidRPr="00E44EE4">
              <w:t xml:space="preserve"> </w:t>
            </w:r>
            <w:r w:rsidRPr="002F7462">
              <w:t>.</w:t>
            </w:r>
          </w:p>
          <w:p w:rsidR="00BA4131" w:rsidRDefault="00BA4131" w:rsidP="00F33D4A">
            <w:pPr>
              <w:jc w:val="both"/>
            </w:pPr>
          </w:p>
          <w:p w:rsidR="00BA4131" w:rsidRPr="00E44EE4" w:rsidRDefault="00BA4131" w:rsidP="00F33D4A">
            <w:pPr>
              <w:jc w:val="both"/>
            </w:pPr>
            <w:r w:rsidRPr="00E44EE4">
              <w:t xml:space="preserve">Повторение пройденного в </w:t>
            </w:r>
            <w:r>
              <w:t xml:space="preserve">5 - 8 </w:t>
            </w:r>
            <w:r w:rsidRPr="00E44EE4">
              <w:t>классах</w:t>
            </w:r>
            <w:r>
              <w:t>.</w:t>
            </w:r>
          </w:p>
          <w:p w:rsidR="00BA4131" w:rsidRPr="00E44EE4" w:rsidRDefault="00BA4131" w:rsidP="00F33D4A">
            <w:pPr>
              <w:jc w:val="both"/>
            </w:pPr>
          </w:p>
          <w:p w:rsidR="00F33D4A" w:rsidRDefault="00F33D4A" w:rsidP="00F33D4A">
            <w:pPr>
              <w:jc w:val="both"/>
            </w:pPr>
            <w:r>
              <w:t>Синтаксис Пунктуация Культура речи – 53ч.(42+11)</w:t>
            </w:r>
          </w:p>
          <w:p w:rsidR="00BA4131" w:rsidRDefault="00BA4131" w:rsidP="00F33D4A">
            <w:pPr>
              <w:jc w:val="both"/>
            </w:pPr>
            <w:r>
              <w:t>Сложное предложение. Союзные сложные предложения.</w:t>
            </w:r>
          </w:p>
          <w:p w:rsidR="00BA4131" w:rsidRDefault="00BA4131" w:rsidP="00F33D4A">
            <w:pPr>
              <w:jc w:val="both"/>
            </w:pPr>
          </w:p>
          <w:p w:rsidR="00BA4131" w:rsidRDefault="00BA4131" w:rsidP="00F33D4A">
            <w:pPr>
              <w:jc w:val="both"/>
            </w:pPr>
            <w:r>
              <w:t>Сложносочиненное предложение.</w:t>
            </w:r>
          </w:p>
          <w:p w:rsidR="00BA4131" w:rsidRDefault="00BA4131" w:rsidP="00F33D4A">
            <w:pPr>
              <w:jc w:val="both"/>
            </w:pPr>
          </w:p>
          <w:p w:rsidR="00BA4131" w:rsidRDefault="00BA4131" w:rsidP="00F33D4A">
            <w:pPr>
              <w:jc w:val="both"/>
            </w:pPr>
            <w:r>
              <w:t>Сложноподчиненные предложения.</w:t>
            </w:r>
          </w:p>
          <w:p w:rsidR="00BA4131" w:rsidRDefault="00BA4131" w:rsidP="00F33D4A">
            <w:pPr>
              <w:jc w:val="both"/>
            </w:pPr>
          </w:p>
          <w:p w:rsidR="00BA4131" w:rsidRDefault="00BA4131" w:rsidP="00F33D4A">
            <w:pPr>
              <w:jc w:val="both"/>
            </w:pPr>
            <w:r>
              <w:t>Бессоюзные сложные предложения.</w:t>
            </w:r>
          </w:p>
          <w:p w:rsidR="00BA4131" w:rsidRDefault="00BA4131" w:rsidP="00F33D4A">
            <w:pPr>
              <w:jc w:val="both"/>
            </w:pPr>
          </w:p>
          <w:p w:rsidR="00BA4131" w:rsidRDefault="00BA4131" w:rsidP="00F33D4A">
            <w:pPr>
              <w:jc w:val="both"/>
            </w:pPr>
            <w:r>
              <w:t>Сложные предложения с различными видами связи.</w:t>
            </w:r>
          </w:p>
          <w:p w:rsidR="00BA4131" w:rsidRDefault="00BA4131" w:rsidP="00F33D4A">
            <w:pPr>
              <w:jc w:val="both"/>
            </w:pPr>
            <w:r>
              <w:t>Общие сведения о языке.</w:t>
            </w:r>
          </w:p>
          <w:p w:rsidR="00976D3C" w:rsidRDefault="00976D3C" w:rsidP="00976D3C">
            <w:pPr>
              <w:jc w:val="both"/>
            </w:pPr>
            <w:r>
              <w:t>Повторение</w:t>
            </w:r>
            <w:r w:rsidR="00BA4131" w:rsidRPr="00E44EE4">
              <w:t xml:space="preserve"> </w:t>
            </w:r>
            <w:r w:rsidR="00BA4131">
              <w:t xml:space="preserve">изученного. </w:t>
            </w:r>
          </w:p>
          <w:p w:rsidR="00BA4131" w:rsidRPr="00976D3C" w:rsidRDefault="00BA4131" w:rsidP="00976D3C">
            <w:pPr>
              <w:jc w:val="both"/>
            </w:pPr>
            <w:r>
              <w:t>Итоги года</w:t>
            </w:r>
            <w:r>
              <w:rPr>
                <w:lang w:val="en-US"/>
              </w:rPr>
              <w:t>.</w:t>
            </w:r>
          </w:p>
        </w:tc>
        <w:tc>
          <w:tcPr>
            <w:tcW w:w="1800" w:type="dxa"/>
          </w:tcPr>
          <w:p w:rsidR="00BA4131" w:rsidRPr="00E44EE4" w:rsidRDefault="00BA4131" w:rsidP="00F33D4A">
            <w:pPr>
              <w:jc w:val="center"/>
            </w:pPr>
          </w:p>
          <w:p w:rsidR="00BA4131" w:rsidRPr="00E44EE4" w:rsidRDefault="00BA4131" w:rsidP="00F33D4A">
            <w:pPr>
              <w:jc w:val="center"/>
            </w:pPr>
            <w:r>
              <w:t>1</w:t>
            </w:r>
          </w:p>
          <w:p w:rsidR="00BA4131" w:rsidRPr="00E44EE4" w:rsidRDefault="00BA4131" w:rsidP="00F33D4A">
            <w:pPr>
              <w:jc w:val="center"/>
            </w:pPr>
          </w:p>
          <w:p w:rsidR="00BA4131" w:rsidRPr="00E44EE4" w:rsidRDefault="00BA4131" w:rsidP="00F33D4A">
            <w:pPr>
              <w:jc w:val="center"/>
            </w:pPr>
            <w:r>
              <w:t xml:space="preserve">6 </w:t>
            </w:r>
            <w:r w:rsidR="00F33D4A">
              <w:t>(4+2)</w:t>
            </w:r>
          </w:p>
          <w:p w:rsidR="00BA4131" w:rsidRPr="00E44EE4" w:rsidRDefault="00BA4131" w:rsidP="00F33D4A">
            <w:pPr>
              <w:jc w:val="center"/>
            </w:pPr>
          </w:p>
          <w:p w:rsidR="00F33D4A" w:rsidRDefault="00F33D4A" w:rsidP="00F33D4A">
            <w:pPr>
              <w:jc w:val="center"/>
            </w:pPr>
          </w:p>
          <w:p w:rsidR="00F33D4A" w:rsidRDefault="00F33D4A" w:rsidP="00F33D4A">
            <w:pPr>
              <w:jc w:val="center"/>
            </w:pPr>
          </w:p>
          <w:p w:rsidR="00F33D4A" w:rsidRDefault="008C5122" w:rsidP="00F33D4A">
            <w:pPr>
              <w:jc w:val="center"/>
            </w:pPr>
            <w:r>
              <w:t>7 (5 +2</w:t>
            </w:r>
            <w:r w:rsidR="00F33D4A">
              <w:t>)</w:t>
            </w:r>
          </w:p>
          <w:p w:rsidR="00F33D4A" w:rsidRPr="00E44EE4" w:rsidRDefault="00F33D4A" w:rsidP="00F33D4A">
            <w:pPr>
              <w:jc w:val="center"/>
            </w:pPr>
          </w:p>
          <w:p w:rsidR="00BA4131" w:rsidRPr="00E44EE4" w:rsidRDefault="00BA4131" w:rsidP="00F33D4A">
            <w:pPr>
              <w:jc w:val="center"/>
            </w:pPr>
          </w:p>
          <w:p w:rsidR="00BA4131" w:rsidRDefault="008C5122" w:rsidP="00F33D4A">
            <w:pPr>
              <w:jc w:val="center"/>
            </w:pPr>
            <w:r>
              <w:t>5</w:t>
            </w:r>
          </w:p>
          <w:p w:rsidR="00BA4131" w:rsidRPr="00E44EE4" w:rsidRDefault="00BA4131" w:rsidP="00F33D4A">
            <w:pPr>
              <w:jc w:val="center"/>
            </w:pPr>
          </w:p>
          <w:p w:rsidR="00BA4131" w:rsidRPr="00E44EE4" w:rsidRDefault="008C5122" w:rsidP="00F33D4A">
            <w:r>
              <w:t xml:space="preserve">      29 (22+7)</w:t>
            </w:r>
          </w:p>
          <w:p w:rsidR="008C5122" w:rsidRDefault="008C5122" w:rsidP="008C5122"/>
          <w:p w:rsidR="008C5122" w:rsidRPr="00E44EE4" w:rsidRDefault="00976D3C" w:rsidP="008C5122">
            <w:r>
              <w:t xml:space="preserve">           </w:t>
            </w:r>
            <w:r w:rsidR="008C5122">
              <w:t>6</w:t>
            </w:r>
          </w:p>
          <w:p w:rsidR="00BA4131" w:rsidRPr="00E44EE4" w:rsidRDefault="00BA4131" w:rsidP="00F33D4A">
            <w:pPr>
              <w:jc w:val="center"/>
            </w:pPr>
          </w:p>
          <w:p w:rsidR="00BA4131" w:rsidRPr="00E44EE4" w:rsidRDefault="00976D3C" w:rsidP="00F33D4A">
            <w:pPr>
              <w:jc w:val="center"/>
            </w:pPr>
            <w:r>
              <w:t>6 (4+2</w:t>
            </w:r>
            <w:r w:rsidR="00BA4131">
              <w:t>)</w:t>
            </w:r>
          </w:p>
          <w:p w:rsidR="00BA4131" w:rsidRPr="00E44EE4" w:rsidRDefault="00BA4131" w:rsidP="00F33D4A">
            <w:pPr>
              <w:jc w:val="center"/>
            </w:pPr>
          </w:p>
          <w:p w:rsidR="00BA4131" w:rsidRDefault="00976D3C" w:rsidP="00F33D4A">
            <w:pPr>
              <w:jc w:val="center"/>
            </w:pPr>
            <w:r>
              <w:t>1</w:t>
            </w:r>
          </w:p>
          <w:p w:rsidR="00BA4131" w:rsidRDefault="00976D3C" w:rsidP="00F33D4A">
            <w:r>
              <w:t xml:space="preserve">      6</w:t>
            </w:r>
            <w:r w:rsidR="00BA4131">
              <w:t xml:space="preserve"> (</w:t>
            </w:r>
            <w:r>
              <w:t>4+2</w:t>
            </w:r>
            <w:r w:rsidR="00BA4131">
              <w:t>)</w:t>
            </w:r>
          </w:p>
          <w:p w:rsidR="00BA4131" w:rsidRPr="00E44EE4" w:rsidRDefault="00976D3C" w:rsidP="00F33D4A">
            <w:pPr>
              <w:jc w:val="center"/>
            </w:pPr>
            <w:r>
              <w:t>1</w:t>
            </w:r>
          </w:p>
        </w:tc>
      </w:tr>
      <w:tr w:rsidR="00BA4131" w:rsidRPr="00E44EE4" w:rsidTr="00F33D4A">
        <w:trPr>
          <w:trHeight w:val="556"/>
        </w:trPr>
        <w:tc>
          <w:tcPr>
            <w:tcW w:w="648" w:type="dxa"/>
          </w:tcPr>
          <w:p w:rsidR="00BA4131" w:rsidRPr="00E44EE4" w:rsidRDefault="00BA4131" w:rsidP="00F33D4A">
            <w:pPr>
              <w:jc w:val="center"/>
            </w:pPr>
          </w:p>
        </w:tc>
        <w:tc>
          <w:tcPr>
            <w:tcW w:w="5220" w:type="dxa"/>
          </w:tcPr>
          <w:p w:rsidR="00BA4131" w:rsidRPr="00E44EE4" w:rsidRDefault="00976D3C" w:rsidP="00976D3C">
            <w:pPr>
              <w:jc w:val="both"/>
            </w:pPr>
            <w:r>
              <w:t>Всего-68</w:t>
            </w:r>
            <w:r w:rsidR="00BA4131">
              <w:t xml:space="preserve"> часов</w:t>
            </w:r>
          </w:p>
        </w:tc>
        <w:tc>
          <w:tcPr>
            <w:tcW w:w="1800" w:type="dxa"/>
          </w:tcPr>
          <w:p w:rsidR="00BA4131" w:rsidRPr="00E44EE4" w:rsidRDefault="00976D3C" w:rsidP="00F33D4A">
            <w:pPr>
              <w:jc w:val="center"/>
            </w:pPr>
            <w:r>
              <w:t>53</w:t>
            </w:r>
            <w:r w:rsidR="00BA4131">
              <w:t xml:space="preserve"> (+15)</w:t>
            </w:r>
          </w:p>
        </w:tc>
      </w:tr>
    </w:tbl>
    <w:p w:rsidR="00BA4131" w:rsidRPr="00725197" w:rsidRDefault="00BA4131" w:rsidP="00BA4131">
      <w:pPr>
        <w:spacing w:line="360" w:lineRule="auto"/>
        <w:ind w:firstLine="540"/>
        <w:jc w:val="center"/>
      </w:pPr>
    </w:p>
    <w:p w:rsidR="00BA4131" w:rsidRDefault="00BA413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 xml:space="preserve">                 </w:t>
      </w:r>
      <w:r w:rsidR="00976D3C">
        <w:rPr>
          <w:rFonts w:ascii="Times" w:hAnsi="Times"/>
          <w:b/>
          <w:sz w:val="32"/>
          <w:szCs w:val="32"/>
        </w:rPr>
        <w:t xml:space="preserve">    </w:t>
      </w:r>
      <w:r>
        <w:rPr>
          <w:rFonts w:ascii="Times" w:hAnsi="Times"/>
          <w:b/>
          <w:sz w:val="32"/>
          <w:szCs w:val="32"/>
        </w:rPr>
        <w:t xml:space="preserve"> </w:t>
      </w:r>
      <w:r w:rsidRPr="0059089A">
        <w:rPr>
          <w:rFonts w:ascii="Times" w:hAnsi="Times"/>
          <w:b/>
          <w:sz w:val="32"/>
          <w:szCs w:val="32"/>
        </w:rPr>
        <w:t>Материально-техническое обеспечение</w:t>
      </w:r>
    </w:p>
    <w:p w:rsidR="00BA4131" w:rsidRPr="00976D3C" w:rsidRDefault="00BA413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976D3C">
        <w:rPr>
          <w:rFonts w:ascii="Times" w:hAnsi="Times"/>
          <w:sz w:val="24"/>
          <w:szCs w:val="24"/>
        </w:rPr>
        <w:t>1. Бархударов С</w:t>
      </w:r>
      <w:r w:rsidRPr="002F7462">
        <w:rPr>
          <w:rFonts w:ascii="Times" w:hAnsi="Times"/>
          <w:sz w:val="24"/>
          <w:szCs w:val="24"/>
        </w:rPr>
        <w:t>.</w:t>
      </w:r>
      <w:r w:rsidRPr="00976D3C">
        <w:rPr>
          <w:rFonts w:ascii="Times" w:hAnsi="Times"/>
          <w:sz w:val="24"/>
          <w:szCs w:val="24"/>
        </w:rPr>
        <w:t xml:space="preserve"> Г ., Крючков С. Е ., Максимов Л .Ю.  и др. Русский язык . </w:t>
      </w:r>
      <w:r w:rsidR="00976D3C" w:rsidRPr="00976D3C">
        <w:rPr>
          <w:rFonts w:ascii="Times" w:hAnsi="Times"/>
          <w:sz w:val="24"/>
          <w:szCs w:val="24"/>
        </w:rPr>
        <w:t>9 класс. –М.: Просвещение , 2013</w:t>
      </w:r>
      <w:r w:rsidRPr="00976D3C">
        <w:rPr>
          <w:rFonts w:ascii="Times" w:hAnsi="Times"/>
          <w:sz w:val="24"/>
          <w:szCs w:val="24"/>
        </w:rPr>
        <w:t xml:space="preserve"> год.</w:t>
      </w:r>
    </w:p>
    <w:p w:rsidR="00BA4131" w:rsidRPr="00976D3C" w:rsidRDefault="00BA413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976D3C">
        <w:rPr>
          <w:rFonts w:ascii="Times" w:hAnsi="Times"/>
          <w:sz w:val="24"/>
          <w:szCs w:val="24"/>
        </w:rPr>
        <w:t>2 .Ушаков Д. Н., С. Е. Крючков .Орфографический словарь.–М.: 1990 год.</w:t>
      </w:r>
    </w:p>
    <w:p w:rsidR="00BA4131" w:rsidRPr="00976D3C" w:rsidRDefault="00BA413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976D3C">
        <w:rPr>
          <w:rFonts w:ascii="Times" w:hAnsi="Times"/>
          <w:sz w:val="24"/>
          <w:szCs w:val="24"/>
        </w:rPr>
        <w:t>3 .Лапатухин М. С. и др. Школьный толковый словарь русского языка.- М.: 1998 год.</w:t>
      </w:r>
    </w:p>
    <w:p w:rsidR="00BA4131" w:rsidRPr="00976D3C" w:rsidRDefault="00BA413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976D3C">
        <w:rPr>
          <w:rFonts w:ascii="Times" w:hAnsi="Times"/>
          <w:sz w:val="24"/>
          <w:szCs w:val="24"/>
        </w:rPr>
        <w:t>4. Одинцов В. В.  и др . Школьный словарь иностранных слов.-  М .: 2006 год.</w:t>
      </w:r>
    </w:p>
    <w:p w:rsidR="00BA4131" w:rsidRPr="00976D3C" w:rsidRDefault="00BA413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976D3C">
        <w:rPr>
          <w:rFonts w:ascii="Times" w:hAnsi="Times"/>
          <w:sz w:val="24"/>
          <w:szCs w:val="24"/>
        </w:rPr>
        <w:t>5.Потиха З .А. Школьный словарь строения слов русского языка.- М.: 1998 год.</w:t>
      </w:r>
    </w:p>
    <w:p w:rsidR="00BA4131" w:rsidRPr="00976D3C" w:rsidRDefault="00BA413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976D3C">
        <w:rPr>
          <w:rFonts w:ascii="Times" w:hAnsi="Times"/>
          <w:sz w:val="24"/>
          <w:szCs w:val="24"/>
        </w:rPr>
        <w:t>6. Жуков  В. П., Жуков А. В. Школьный фразеологический словарь русского языка.- М.: 2005 год</w:t>
      </w:r>
      <w:r w:rsidRPr="00976D3C">
        <w:rPr>
          <w:rFonts w:ascii="Times" w:hAnsi="Times"/>
          <w:sz w:val="24"/>
          <w:szCs w:val="24"/>
          <w:lang w:val="en-US"/>
        </w:rPr>
        <w:t>.</w:t>
      </w:r>
    </w:p>
    <w:p w:rsidR="00BA4131" w:rsidRPr="00976D3C" w:rsidRDefault="00BA413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976D3C">
        <w:rPr>
          <w:rFonts w:ascii="Times" w:hAnsi="Times"/>
          <w:sz w:val="24"/>
          <w:szCs w:val="24"/>
        </w:rPr>
        <w:t>7. Львов М. Р. Школьный словарь антонимов русского языка.- М .:2005 год.</w:t>
      </w:r>
    </w:p>
    <w:p w:rsidR="00BA4131" w:rsidRPr="00976D3C" w:rsidRDefault="00BA413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976D3C">
        <w:rPr>
          <w:rFonts w:ascii="Times" w:hAnsi="Times"/>
          <w:sz w:val="24"/>
          <w:szCs w:val="24"/>
        </w:rPr>
        <w:t>8. Баранов М. Т . и др.  Русский язык: Справочные материалы .-М.: 2007 год.</w:t>
      </w:r>
    </w:p>
    <w:p w:rsidR="00BA4131" w:rsidRPr="00976D3C" w:rsidRDefault="00BA413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976D3C">
        <w:rPr>
          <w:rFonts w:ascii="Times" w:hAnsi="Times"/>
          <w:sz w:val="24"/>
          <w:szCs w:val="24"/>
        </w:rPr>
        <w:t>9. Крысин  Л .П.  Толковый словарь иноязычных слов.-  М.: 2006 год.</w:t>
      </w:r>
    </w:p>
    <w:p w:rsidR="00BA4131" w:rsidRPr="00976D3C" w:rsidRDefault="00BA413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976D3C">
        <w:rPr>
          <w:rFonts w:ascii="Times" w:hAnsi="Times"/>
          <w:sz w:val="24"/>
          <w:szCs w:val="24"/>
        </w:rPr>
        <w:t>10. Ожегов  С .И., Шведова Н. Ю.  Толковый словарь русского языка .-М.: 2001 год.</w:t>
      </w:r>
    </w:p>
    <w:p w:rsidR="00BA4131" w:rsidRPr="00976D3C" w:rsidRDefault="00BA413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976D3C">
        <w:rPr>
          <w:rFonts w:ascii="Times" w:hAnsi="Times"/>
          <w:sz w:val="24"/>
          <w:szCs w:val="24"/>
        </w:rPr>
        <w:t>11. Бондаренко Н. М., Граник Г. Г .Секреты орфографии.- М.: Просвещение, 1997 год.</w:t>
      </w:r>
    </w:p>
    <w:p w:rsidR="00BA4131" w:rsidRPr="00976D3C" w:rsidRDefault="00BA413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976D3C">
        <w:rPr>
          <w:rFonts w:ascii="Times" w:hAnsi="Times"/>
          <w:sz w:val="24"/>
          <w:szCs w:val="24"/>
        </w:rPr>
        <w:t>12</w:t>
      </w:r>
      <w:r w:rsidRPr="002F7462">
        <w:rPr>
          <w:rFonts w:ascii="Times" w:hAnsi="Times"/>
          <w:sz w:val="24"/>
          <w:szCs w:val="24"/>
        </w:rPr>
        <w:t>.</w:t>
      </w:r>
      <w:r w:rsidRPr="00976D3C">
        <w:rPr>
          <w:rFonts w:ascii="Times" w:hAnsi="Times"/>
          <w:sz w:val="24"/>
          <w:szCs w:val="24"/>
        </w:rPr>
        <w:t xml:space="preserve"> Шанский Н. М .Школьный этимологический словарь русского языка .-М.: 1997 год.</w:t>
      </w:r>
    </w:p>
    <w:p w:rsidR="00BA4131" w:rsidRPr="00976D3C" w:rsidRDefault="00BA413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976D3C">
        <w:rPr>
          <w:rFonts w:ascii="Times" w:hAnsi="Times"/>
          <w:sz w:val="24"/>
          <w:szCs w:val="24"/>
        </w:rPr>
        <w:t>13. Егораева Г .Т. ГИА 2012 .Русский язык .9 класс.- М.: издательство'' Экзамен '', 2012 год.</w:t>
      </w:r>
    </w:p>
    <w:p w:rsidR="00BA4131" w:rsidRPr="00976D3C" w:rsidRDefault="00BA413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976D3C">
        <w:rPr>
          <w:rFonts w:ascii="Times" w:hAnsi="Times"/>
          <w:sz w:val="24"/>
          <w:szCs w:val="24"/>
        </w:rPr>
        <w:t>14. Комплект таблиц по русскому языку для 5-9 классов.</w:t>
      </w:r>
    </w:p>
    <w:p w:rsidR="00BA4131" w:rsidRPr="00976D3C" w:rsidRDefault="00BA413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976D3C">
        <w:rPr>
          <w:rFonts w:ascii="Times" w:hAnsi="Times"/>
          <w:sz w:val="24"/>
          <w:szCs w:val="24"/>
        </w:rPr>
        <w:t>15. Комплект портретов для кабинета русского языка.</w:t>
      </w:r>
    </w:p>
    <w:p w:rsidR="00BA4131" w:rsidRPr="00976D3C" w:rsidRDefault="00BA413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976D3C">
        <w:rPr>
          <w:rFonts w:ascii="Times" w:hAnsi="Times"/>
          <w:sz w:val="24"/>
          <w:szCs w:val="24"/>
        </w:rPr>
        <w:t>16. Раздаточный материал по русскому языку для 5-9 классов.</w:t>
      </w:r>
    </w:p>
    <w:p w:rsidR="00976D3C" w:rsidRPr="002F7462" w:rsidRDefault="00BA4131" w:rsidP="00976D3C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sz w:val="24"/>
          <w:szCs w:val="24"/>
          <w:lang w:val="en-US"/>
        </w:rPr>
      </w:pPr>
      <w:r w:rsidRPr="002F7462">
        <w:rPr>
          <w:rFonts w:ascii="Times" w:hAnsi="Times"/>
          <w:sz w:val="24"/>
          <w:szCs w:val="24"/>
          <w:lang w:val="en-US"/>
        </w:rPr>
        <w:t xml:space="preserve">17. </w:t>
      </w:r>
      <w:r w:rsidRPr="00976D3C">
        <w:rPr>
          <w:rFonts w:ascii="Times" w:hAnsi="Times"/>
          <w:sz w:val="24"/>
          <w:szCs w:val="24"/>
        </w:rPr>
        <w:t>Нетбук</w:t>
      </w:r>
      <w:r w:rsidRPr="002F7462">
        <w:rPr>
          <w:rFonts w:ascii="Times" w:hAnsi="Times"/>
          <w:sz w:val="24"/>
          <w:szCs w:val="24"/>
          <w:lang w:val="en-US"/>
        </w:rPr>
        <w:t xml:space="preserve"> </w:t>
      </w:r>
      <w:r w:rsidRPr="00976D3C">
        <w:rPr>
          <w:rFonts w:ascii="Times" w:hAnsi="Times"/>
          <w:sz w:val="24"/>
          <w:szCs w:val="24"/>
          <w:lang w:val="en-US"/>
        </w:rPr>
        <w:t>“</w:t>
      </w:r>
      <w:r w:rsidRPr="002F7462">
        <w:rPr>
          <w:rFonts w:ascii="Times" w:hAnsi="Times"/>
          <w:sz w:val="24"/>
          <w:szCs w:val="24"/>
          <w:lang w:val="en-US"/>
        </w:rPr>
        <w:t xml:space="preserve"> </w:t>
      </w:r>
      <w:r w:rsidRPr="00976D3C">
        <w:rPr>
          <w:rFonts w:ascii="Times" w:hAnsi="Times"/>
          <w:sz w:val="24"/>
          <w:szCs w:val="24"/>
          <w:lang w:val="en-US"/>
        </w:rPr>
        <w:t>ACER ASPIRE ONE  D 255’’.</w:t>
      </w:r>
      <w:r w:rsidR="00976D3C" w:rsidRPr="002F7462">
        <w:rPr>
          <w:rFonts w:ascii="Times" w:eastAsia="Calibri" w:hAnsi="Times" w:cs="Calibri"/>
          <w:bCs/>
          <w:sz w:val="24"/>
          <w:szCs w:val="24"/>
          <w:lang w:val="en-US" w:eastAsia="ar-SA"/>
        </w:rPr>
        <w:t xml:space="preserve"> </w:t>
      </w:r>
    </w:p>
    <w:p w:rsidR="00BA4131" w:rsidRPr="00976D3C" w:rsidRDefault="00976D3C" w:rsidP="00976D3C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sz w:val="24"/>
          <w:szCs w:val="24"/>
        </w:rPr>
      </w:pPr>
      <w:r w:rsidRPr="002F7462">
        <w:rPr>
          <w:rFonts w:ascii="Times" w:eastAsia="Calibri" w:hAnsi="Times" w:cs="Calibri"/>
          <w:bCs/>
          <w:sz w:val="24"/>
          <w:szCs w:val="24"/>
          <w:lang w:val="en-US" w:eastAsia="ar-SA"/>
        </w:rPr>
        <w:t xml:space="preserve">   </w:t>
      </w:r>
      <w:r w:rsidRPr="00976D3C">
        <w:rPr>
          <w:rFonts w:ascii="Times" w:eastAsia="Calibri" w:hAnsi="Times" w:cs="Calibri"/>
          <w:bCs/>
          <w:sz w:val="24"/>
          <w:szCs w:val="24"/>
          <w:lang w:eastAsia="ar-SA"/>
        </w:rPr>
        <w:t xml:space="preserve">Мультимедиа—проектор </w:t>
      </w:r>
      <w:r w:rsidRPr="00976D3C">
        <w:rPr>
          <w:rFonts w:ascii="Times" w:eastAsia="Calibri" w:hAnsi="Times" w:cs="Calibri"/>
          <w:bCs/>
          <w:sz w:val="24"/>
          <w:szCs w:val="24"/>
          <w:lang w:val="en-US" w:eastAsia="ar-SA"/>
        </w:rPr>
        <w:t xml:space="preserve">, </w:t>
      </w:r>
      <w:r w:rsidRPr="00976D3C">
        <w:rPr>
          <w:rFonts w:ascii="Times" w:eastAsia="Calibri" w:hAnsi="Times" w:cs="Calibri"/>
          <w:bCs/>
          <w:sz w:val="24"/>
          <w:szCs w:val="24"/>
          <w:lang w:eastAsia="ar-SA"/>
        </w:rPr>
        <w:t>интерактивная доска</w:t>
      </w:r>
      <w:r w:rsidRPr="00976D3C">
        <w:rPr>
          <w:rFonts w:ascii="Times" w:hAnsi="Times"/>
          <w:sz w:val="24"/>
          <w:szCs w:val="24"/>
          <w:lang w:val="en-US"/>
        </w:rPr>
        <w:t>.</w:t>
      </w:r>
    </w:p>
    <w:p w:rsidR="00BA4131" w:rsidRPr="00976D3C" w:rsidRDefault="00BA413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976D3C">
        <w:rPr>
          <w:rFonts w:ascii="Times" w:hAnsi="Times"/>
          <w:sz w:val="24"/>
          <w:szCs w:val="24"/>
        </w:rPr>
        <w:t>18. Интернет ресурсы.</w:t>
      </w:r>
    </w:p>
    <w:p w:rsidR="00BA4131" w:rsidRPr="00976D3C" w:rsidRDefault="00BA413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976D3C">
        <w:rPr>
          <w:rFonts w:ascii="Times" w:hAnsi="Times"/>
          <w:sz w:val="24"/>
          <w:szCs w:val="24"/>
        </w:rPr>
        <w:t>19</w:t>
      </w:r>
      <w:r w:rsidRPr="002F7462">
        <w:rPr>
          <w:rFonts w:ascii="Times" w:hAnsi="Times"/>
          <w:sz w:val="24"/>
          <w:szCs w:val="24"/>
        </w:rPr>
        <w:t>.</w:t>
      </w:r>
      <w:r w:rsidRPr="00976D3C">
        <w:rPr>
          <w:rFonts w:ascii="Times" w:hAnsi="Times"/>
          <w:sz w:val="24"/>
          <w:szCs w:val="24"/>
        </w:rPr>
        <w:t xml:space="preserve"> Богданова Г. А. Тестовые задания по русскому языку (5-9 классы ) </w:t>
      </w:r>
      <w:r w:rsidRPr="002F7462">
        <w:rPr>
          <w:rFonts w:ascii="Times" w:hAnsi="Times"/>
          <w:sz w:val="24"/>
          <w:szCs w:val="24"/>
        </w:rPr>
        <w:t>:</w:t>
      </w:r>
    </w:p>
    <w:p w:rsidR="00BA4131" w:rsidRPr="00976D3C" w:rsidRDefault="00BA413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976D3C">
        <w:rPr>
          <w:rFonts w:ascii="Times" w:hAnsi="Times"/>
          <w:sz w:val="24"/>
          <w:szCs w:val="24"/>
        </w:rPr>
        <w:t xml:space="preserve"> Пособие для учащихся</w:t>
      </w:r>
    </w:p>
    <w:p w:rsidR="00BA4131" w:rsidRPr="00976D3C" w:rsidRDefault="00BA413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976D3C">
        <w:rPr>
          <w:rFonts w:ascii="Times" w:hAnsi="Times"/>
          <w:sz w:val="24"/>
          <w:szCs w:val="24"/>
        </w:rPr>
        <w:t>общеобразовательных учреждений.- М.: Просвещение , 2009 год.</w:t>
      </w:r>
    </w:p>
    <w:p w:rsidR="00BA4131" w:rsidRPr="00976D3C" w:rsidRDefault="00BA413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976D3C">
        <w:rPr>
          <w:rFonts w:ascii="Times" w:hAnsi="Times"/>
          <w:sz w:val="24"/>
          <w:szCs w:val="24"/>
        </w:rPr>
        <w:t>20</w:t>
      </w:r>
      <w:r w:rsidRPr="002F7462">
        <w:rPr>
          <w:rFonts w:ascii="Times" w:hAnsi="Times"/>
          <w:sz w:val="24"/>
          <w:szCs w:val="24"/>
        </w:rPr>
        <w:t>.</w:t>
      </w:r>
      <w:r w:rsidRPr="00976D3C">
        <w:rPr>
          <w:rFonts w:ascii="Times" w:hAnsi="Times"/>
          <w:sz w:val="24"/>
          <w:szCs w:val="24"/>
        </w:rPr>
        <w:t xml:space="preserve"> Малюшкин А .Б. Тестовые задания для проверки знаний по русскому языку(5-9 классы).-</w:t>
      </w:r>
    </w:p>
    <w:p w:rsidR="00BA4131" w:rsidRPr="00976D3C" w:rsidRDefault="00BA413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976D3C">
        <w:rPr>
          <w:rFonts w:ascii="Times" w:hAnsi="Times"/>
          <w:sz w:val="24"/>
          <w:szCs w:val="24"/>
        </w:rPr>
        <w:t>М.:ТЦ Сфера, 2009 год.</w:t>
      </w:r>
    </w:p>
    <w:p w:rsidR="00BA4131" w:rsidRPr="00976D3C" w:rsidRDefault="00BA413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976D3C">
        <w:rPr>
          <w:rFonts w:ascii="Times" w:hAnsi="Times"/>
          <w:sz w:val="24"/>
          <w:szCs w:val="24"/>
        </w:rPr>
        <w:t>21. Баранов М .Т. и др. Русский язык: Справочные материалы:</w:t>
      </w:r>
    </w:p>
    <w:p w:rsidR="00BA4131" w:rsidRPr="00976D3C" w:rsidRDefault="00BA413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976D3C">
        <w:rPr>
          <w:rFonts w:ascii="Times" w:hAnsi="Times"/>
          <w:sz w:val="24"/>
          <w:szCs w:val="24"/>
        </w:rPr>
        <w:t xml:space="preserve"> Учебное пособие для учащихся.-</w:t>
      </w:r>
    </w:p>
    <w:p w:rsidR="00BA4131" w:rsidRPr="00976D3C" w:rsidRDefault="00BA413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976D3C">
        <w:rPr>
          <w:rFonts w:ascii="Times" w:hAnsi="Times"/>
          <w:sz w:val="24"/>
          <w:szCs w:val="24"/>
        </w:rPr>
        <w:t>М.: Просвещение ,1989 год.</w:t>
      </w:r>
    </w:p>
    <w:p w:rsidR="00BA4131" w:rsidRPr="00976D3C" w:rsidRDefault="00BA413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976D3C">
        <w:rPr>
          <w:rFonts w:ascii="Times" w:hAnsi="Times"/>
          <w:sz w:val="24"/>
          <w:szCs w:val="24"/>
        </w:rPr>
        <w:t>22. Иванова В. А. Занимательно о русском языке: Пособие для учителя</w:t>
      </w:r>
      <w:r w:rsidRPr="002F7462">
        <w:rPr>
          <w:rFonts w:ascii="Times" w:hAnsi="Times"/>
          <w:sz w:val="24"/>
          <w:szCs w:val="24"/>
        </w:rPr>
        <w:t>.</w:t>
      </w:r>
      <w:r w:rsidRPr="00976D3C">
        <w:rPr>
          <w:rFonts w:ascii="Times" w:hAnsi="Times"/>
          <w:sz w:val="24"/>
          <w:szCs w:val="24"/>
        </w:rPr>
        <w:t>- Л .:Просвещение, 1990 год.</w:t>
      </w:r>
    </w:p>
    <w:p w:rsidR="00BA4131" w:rsidRPr="00976D3C" w:rsidRDefault="00BA413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976D3C">
        <w:rPr>
          <w:rFonts w:ascii="Times" w:hAnsi="Times"/>
          <w:sz w:val="24"/>
          <w:szCs w:val="24"/>
        </w:rPr>
        <w:t>23.Лингвистические сказки: Методическое пособие для учителей русского языка.- Брянск, 2006 год.</w:t>
      </w:r>
    </w:p>
    <w:p w:rsidR="00BA4131" w:rsidRPr="00976D3C" w:rsidRDefault="00BA413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976D3C">
        <w:rPr>
          <w:rFonts w:ascii="Times" w:hAnsi="Times"/>
          <w:sz w:val="24"/>
          <w:szCs w:val="24"/>
        </w:rPr>
        <w:t>24. Егорова Н. В. Поурочные разработки по русскому языку для 7-9 классов.- М .: ВАКО, 2007 год.</w:t>
      </w:r>
    </w:p>
    <w:p w:rsidR="00BA4131" w:rsidRPr="00976D3C" w:rsidRDefault="00BA413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976D3C">
        <w:rPr>
          <w:rFonts w:ascii="Times" w:hAnsi="Times"/>
          <w:sz w:val="24"/>
          <w:szCs w:val="24"/>
        </w:rPr>
        <w:t>25.Малюшкин А. Б .Учебные таблицы по русскому языку( 5-11 классы).- М.: ТЦ Сфера, 2009 год.</w:t>
      </w:r>
    </w:p>
    <w:p w:rsidR="00BA4131" w:rsidRPr="00976D3C" w:rsidRDefault="00BA413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976D3C">
        <w:rPr>
          <w:rFonts w:ascii="Times" w:hAnsi="Times"/>
          <w:sz w:val="24"/>
          <w:szCs w:val="24"/>
        </w:rPr>
        <w:t xml:space="preserve">26. Примерная программа основного общего образования. Русский язык.- М.: Просвещение, 2011 </w:t>
      </w:r>
      <w:r w:rsidRPr="00976D3C">
        <w:rPr>
          <w:rFonts w:ascii="Times" w:hAnsi="Times"/>
          <w:sz w:val="24"/>
          <w:szCs w:val="24"/>
        </w:rPr>
        <w:lastRenderedPageBreak/>
        <w:t>год.</w:t>
      </w:r>
    </w:p>
    <w:p w:rsidR="00BA4131" w:rsidRPr="00976D3C" w:rsidRDefault="00BA4131" w:rsidP="00BA4131">
      <w:pPr>
        <w:pStyle w:val="a6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976D3C">
        <w:rPr>
          <w:rFonts w:ascii="Times" w:hAnsi="Times"/>
          <w:sz w:val="24"/>
          <w:szCs w:val="24"/>
        </w:rPr>
        <w:t>27. М. Т. Баранов ,Т. А. Ладыженская , Н. М. Шанский :Программы общеобразовательных учреждений (5-9 классы).-М .:Просвещение , 2009 год.</w:t>
      </w:r>
    </w:p>
    <w:p w:rsidR="00BA4131" w:rsidRPr="00976D3C" w:rsidRDefault="00BA4131" w:rsidP="00BA4131">
      <w:pPr>
        <w:pStyle w:val="a6"/>
        <w:widowControl w:val="0"/>
        <w:ind w:left="567"/>
        <w:rPr>
          <w:rFonts w:ascii="Times" w:hAnsi="Times"/>
          <w:b/>
          <w:sz w:val="24"/>
          <w:szCs w:val="24"/>
        </w:rPr>
      </w:pPr>
    </w:p>
    <w:p w:rsidR="001E4D46" w:rsidRDefault="001E4D46" w:rsidP="001E4D46">
      <w:pPr>
        <w:spacing w:after="200" w:line="276" w:lineRule="auto"/>
      </w:pPr>
    </w:p>
    <w:p w:rsidR="00FB2596" w:rsidRDefault="00FB2596" w:rsidP="001E4D46">
      <w:pPr>
        <w:spacing w:after="200" w:line="276" w:lineRule="auto"/>
      </w:pPr>
    </w:p>
    <w:p w:rsidR="00FB2596" w:rsidRPr="00002960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Default="00FB2596" w:rsidP="00FB2596">
      <w:pPr>
        <w:jc w:val="center"/>
        <w:rPr>
          <w:b/>
        </w:rPr>
      </w:pPr>
    </w:p>
    <w:p w:rsidR="00FB2596" w:rsidRPr="00002960" w:rsidRDefault="00FB2596" w:rsidP="00FB2596"/>
    <w:p w:rsidR="00FB2596" w:rsidRPr="00002960" w:rsidRDefault="00FB2596" w:rsidP="00FB2596">
      <w:pPr>
        <w:ind w:firstLine="709"/>
        <w:rPr>
          <w:b/>
        </w:rPr>
      </w:pPr>
      <w:r w:rsidRPr="00002960">
        <w:rPr>
          <w:b/>
        </w:rPr>
        <w:t>Статус документа</w:t>
      </w:r>
    </w:p>
    <w:p w:rsidR="00FB2596" w:rsidRPr="00002960" w:rsidRDefault="00FB2596" w:rsidP="00FB2596">
      <w:pPr>
        <w:shd w:val="clear" w:color="auto" w:fill="FFFFFF"/>
        <w:spacing w:line="274" w:lineRule="exact"/>
        <w:ind w:right="7" w:firstLine="360"/>
        <w:jc w:val="both"/>
      </w:pPr>
      <w:r w:rsidRPr="00002960">
        <w:rPr>
          <w:color w:val="000000"/>
          <w:lang w:eastAsia="ar-SA"/>
        </w:rPr>
        <w:lastRenderedPageBreak/>
        <w:t>Рабочая</w:t>
      </w:r>
      <w:r>
        <w:t xml:space="preserve"> п</w:t>
      </w:r>
      <w:r w:rsidRPr="00002960">
        <w:t xml:space="preserve">рограмма по предмету </w:t>
      </w:r>
      <w:r w:rsidRPr="00760EE1">
        <w:rPr>
          <w:rFonts w:cs="Helvetica CY"/>
          <w:b/>
        </w:rPr>
        <w:t>«Русский язык» для 10 класса</w:t>
      </w:r>
      <w:r w:rsidRPr="00002960">
        <w:t xml:space="preserve"> составлена на основе ''Примерной программы  среднего общего образования</w:t>
      </w:r>
      <w:r w:rsidRPr="0072046C">
        <w:t xml:space="preserve"> </w:t>
      </w:r>
      <w:r w:rsidRPr="00002960">
        <w:t>по русскому языку. Русский язык .'' (М.: Просвещение, 2013 год)</w:t>
      </w:r>
      <w:r>
        <w:t xml:space="preserve"> и учебника по русскому языку</w:t>
      </w:r>
      <w:r w:rsidRPr="00002960">
        <w:t>.</w:t>
      </w:r>
      <w:r w:rsidRPr="00002960">
        <w:rPr>
          <w:color w:val="000000"/>
        </w:rPr>
        <w:t xml:space="preserve"> </w:t>
      </w:r>
      <w:r w:rsidRPr="00002960">
        <w:t xml:space="preserve"> Авторы учебника : </w:t>
      </w:r>
      <w:r w:rsidRPr="00002960">
        <w:rPr>
          <w:color w:val="000000"/>
          <w:spacing w:val="6"/>
        </w:rPr>
        <w:t>В. Ф. Греков, С. Е. Крючков, Л. А. Чешко</w:t>
      </w:r>
      <w:r w:rsidRPr="00002960">
        <w:rPr>
          <w:color w:val="000000"/>
          <w:spacing w:val="2"/>
        </w:rPr>
        <w:t>.</w:t>
      </w:r>
    </w:p>
    <w:p w:rsidR="00FB2596" w:rsidRPr="00002960" w:rsidRDefault="00FB2596" w:rsidP="00FB2596">
      <w:pPr>
        <w:suppressAutoHyphens/>
        <w:autoSpaceDE w:val="0"/>
        <w:spacing w:line="297" w:lineRule="exact"/>
        <w:ind w:left="4"/>
        <w:jc w:val="both"/>
        <w:rPr>
          <w:color w:val="000000"/>
          <w:lang w:eastAsia="ar-SA"/>
        </w:rPr>
      </w:pPr>
      <w:r w:rsidRPr="00002960">
        <w:rPr>
          <w:color w:val="000000"/>
          <w:lang w:eastAsia="ar-SA"/>
        </w:rPr>
        <w:t xml:space="preserve"> </w:t>
      </w:r>
      <w:bookmarkStart w:id="1" w:name="OLE_LINK37"/>
      <w:bookmarkStart w:id="2" w:name="OLE_LINK38"/>
      <w:r w:rsidRPr="00002960">
        <w:rPr>
          <w:color w:val="000000"/>
          <w:lang w:eastAsia="ar-SA"/>
        </w:rPr>
        <w:t>Рабочая</w:t>
      </w:r>
      <w:bookmarkEnd w:id="1"/>
      <w:bookmarkEnd w:id="2"/>
      <w:r w:rsidRPr="00002960">
        <w:rPr>
          <w:color w:val="000000"/>
          <w:lang w:eastAsia="ar-SA"/>
        </w:rPr>
        <w:t xml:space="preserve"> программа 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</w:t>
      </w:r>
      <w:r w:rsidRPr="00002960">
        <w:rPr>
          <w:color w:val="E1E1E1"/>
          <w:lang w:eastAsia="ar-SA"/>
        </w:rPr>
        <w:t xml:space="preserve">' </w:t>
      </w:r>
      <w:r w:rsidRPr="00002960">
        <w:rPr>
          <w:color w:val="000000"/>
          <w:lang w:eastAsia="ar-SA"/>
        </w:rPr>
        <w:t xml:space="preserve">тем и разделов учебного предмета с учетом межпредметных и внутрипредметных связей, логики учебного процесса, возрастных особенностей обучающихся. </w:t>
      </w:r>
    </w:p>
    <w:p w:rsidR="00FB2596" w:rsidRPr="00002960" w:rsidRDefault="00FB2596" w:rsidP="00FB2596">
      <w:pPr>
        <w:ind w:firstLine="709"/>
        <w:jc w:val="both"/>
        <w:rPr>
          <w:b/>
        </w:rPr>
      </w:pPr>
      <w:r w:rsidRPr="00002960">
        <w:rPr>
          <w:b/>
        </w:rPr>
        <w:t>Структура документа</w:t>
      </w:r>
    </w:p>
    <w:p w:rsidR="00FB2596" w:rsidRPr="00002960" w:rsidRDefault="00FB2596" w:rsidP="00FB2596">
      <w:pPr>
        <w:ind w:firstLine="709"/>
        <w:jc w:val="both"/>
      </w:pPr>
      <w:r w:rsidRPr="00002960">
        <w:t>Рабочая программа включает четыре раздела: пояснительную записку, раскрывающую характеристику и место учебного предмета в учебном плане школы, целей его изучения, описание ценностных ориентиров содержания учебного предмета; требования к уровню подготовки</w:t>
      </w:r>
      <w:r>
        <w:t xml:space="preserve"> учащихся к концу 10 –го года обучения</w:t>
      </w:r>
      <w:r w:rsidRPr="00002960">
        <w:t xml:space="preserve"> ;</w:t>
      </w:r>
    </w:p>
    <w:p w:rsidR="00FB2596" w:rsidRPr="00002960" w:rsidRDefault="00FB2596" w:rsidP="00FB2596">
      <w:pPr>
        <w:ind w:firstLine="709"/>
        <w:jc w:val="both"/>
      </w:pPr>
      <w:r w:rsidRPr="00002960">
        <w:t xml:space="preserve"> основное содержание обучения с распределением учебных часов по разделам и последовательностью изучения тематических блоков в течение года изучения; материально-техническое обеспечение.</w:t>
      </w:r>
    </w:p>
    <w:p w:rsidR="00FB2596" w:rsidRPr="00002960" w:rsidRDefault="00FB2596" w:rsidP="00FB2596">
      <w:pPr>
        <w:ind w:firstLine="709"/>
        <w:rPr>
          <w:b/>
        </w:rPr>
      </w:pPr>
      <w:r w:rsidRPr="00002960">
        <w:rPr>
          <w:b/>
        </w:rPr>
        <w:t>Общая характеристика учебного предмета</w:t>
      </w:r>
    </w:p>
    <w:p w:rsidR="00FB2596" w:rsidRPr="00002960" w:rsidRDefault="00FB2596" w:rsidP="00FB2596">
      <w:pPr>
        <w:pStyle w:val="FR2"/>
        <w:ind w:firstLine="709"/>
        <w:jc w:val="both"/>
        <w:rPr>
          <w:b w:val="0"/>
          <w:sz w:val="24"/>
          <w:szCs w:val="24"/>
        </w:rPr>
      </w:pPr>
      <w:r w:rsidRPr="00002960">
        <w:rPr>
          <w:b w:val="0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FB2596" w:rsidRPr="00002960" w:rsidRDefault="00FB2596" w:rsidP="00FB2596">
      <w:pPr>
        <w:pStyle w:val="FR2"/>
        <w:ind w:firstLine="709"/>
        <w:jc w:val="both"/>
        <w:rPr>
          <w:b w:val="0"/>
          <w:sz w:val="24"/>
          <w:szCs w:val="24"/>
        </w:rPr>
      </w:pPr>
      <w:r w:rsidRPr="00002960">
        <w:rPr>
          <w:b w:val="0"/>
          <w:sz w:val="24"/>
          <w:szCs w:val="24"/>
        </w:rPr>
        <w:t xml:space="preserve">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FB2596" w:rsidRPr="00002960" w:rsidRDefault="00FB2596" w:rsidP="00FB2596">
      <w:pPr>
        <w:pStyle w:val="FR2"/>
        <w:ind w:firstLine="709"/>
        <w:jc w:val="both"/>
        <w:rPr>
          <w:b w:val="0"/>
          <w:sz w:val="24"/>
          <w:szCs w:val="24"/>
        </w:rPr>
      </w:pPr>
      <w:r w:rsidRPr="00002960">
        <w:rPr>
          <w:b w:val="0"/>
          <w:sz w:val="24"/>
          <w:szCs w:val="24"/>
        </w:rPr>
        <w:t xml:space="preserve">Содержание обучения русскому языку на базовом уровне, как и на предшествующем этапе, структурировано на основе </w:t>
      </w:r>
      <w:r w:rsidRPr="00002960">
        <w:rPr>
          <w:i/>
          <w:sz w:val="24"/>
          <w:szCs w:val="24"/>
        </w:rPr>
        <w:t>компетентностного подхода</w:t>
      </w:r>
      <w:r w:rsidRPr="00002960">
        <w:rPr>
          <w:b w:val="0"/>
          <w:i/>
          <w:sz w:val="24"/>
          <w:szCs w:val="24"/>
        </w:rPr>
        <w:t>.</w:t>
      </w:r>
      <w:r w:rsidRPr="00002960">
        <w:rPr>
          <w:b w:val="0"/>
          <w:sz w:val="24"/>
          <w:szCs w:val="24"/>
        </w:rPr>
        <w:t xml:space="preserve"> В соответствии с этим в старших классах развиваются и совершенствуются коммуникативная, языковая, лингвистическая (языковедческая) и культуроведческая компетенции.</w:t>
      </w:r>
    </w:p>
    <w:p w:rsidR="00FB2596" w:rsidRPr="00002960" w:rsidRDefault="00FB2596" w:rsidP="00FB2596">
      <w:pPr>
        <w:widowControl w:val="0"/>
        <w:ind w:firstLine="709"/>
        <w:jc w:val="both"/>
        <w:outlineLvl w:val="8"/>
        <w:rPr>
          <w:b/>
        </w:rPr>
      </w:pPr>
      <w:r w:rsidRPr="00002960">
        <w:rPr>
          <w:b/>
        </w:rPr>
        <w:t xml:space="preserve">Цели </w:t>
      </w:r>
      <w:r>
        <w:rPr>
          <w:b/>
        </w:rPr>
        <w:t>и задачи курса</w:t>
      </w:r>
    </w:p>
    <w:p w:rsidR="00FB2596" w:rsidRPr="00002960" w:rsidRDefault="00FB2596" w:rsidP="00FB2596">
      <w:pPr>
        <w:pStyle w:val="2"/>
        <w:widowControl w:val="0"/>
        <w:spacing w:after="0" w:line="240" w:lineRule="auto"/>
        <w:ind w:left="0" w:firstLine="709"/>
        <w:jc w:val="both"/>
      </w:pPr>
      <w:r w:rsidRPr="00002960">
        <w:t xml:space="preserve">Курс русского языка в </w:t>
      </w:r>
      <w:r w:rsidRPr="00002960">
        <w:rPr>
          <w:lang w:val="en-US"/>
        </w:rPr>
        <w:t>X</w:t>
      </w:r>
      <w:r>
        <w:t xml:space="preserve"> классе</w:t>
      </w:r>
      <w:r w:rsidRPr="00002960">
        <w:t xml:space="preserve"> направлен на достижение следующих целей, обеспечивающих реализацию личностно ориентированного, когнитивно-коммун</w:t>
      </w:r>
      <w:r>
        <w:t>икативного, деятельностного под</w:t>
      </w:r>
      <w:r w:rsidRPr="00002960">
        <w:t xml:space="preserve">ходов к обучению родному языку: </w:t>
      </w:r>
    </w:p>
    <w:p w:rsidR="00FB2596" w:rsidRPr="00002960" w:rsidRDefault="00FB2596" w:rsidP="00FB2596">
      <w:pPr>
        <w:widowControl w:val="0"/>
        <w:numPr>
          <w:ilvl w:val="0"/>
          <w:numId w:val="10"/>
        </w:numPr>
        <w:ind w:left="0" w:firstLine="709"/>
        <w:jc w:val="both"/>
      </w:pPr>
      <w:r w:rsidRPr="00002960">
        <w:rPr>
          <w:b/>
        </w:rPr>
        <w:t>воспитание</w:t>
      </w:r>
      <w:r w:rsidRPr="00002960"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FB2596" w:rsidRPr="00002960" w:rsidRDefault="00FB2596" w:rsidP="00FB2596">
      <w:pPr>
        <w:widowControl w:val="0"/>
        <w:numPr>
          <w:ilvl w:val="0"/>
          <w:numId w:val="10"/>
        </w:numPr>
        <w:ind w:left="0" w:firstLine="709"/>
        <w:jc w:val="both"/>
      </w:pPr>
      <w:r w:rsidRPr="00002960">
        <w:rPr>
          <w:b/>
        </w:rPr>
        <w:t>дальнейшее развитие и совершенствование</w:t>
      </w:r>
      <w:r w:rsidRPr="00002960"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FB2596" w:rsidRPr="00002960" w:rsidRDefault="00FB2596" w:rsidP="00FB2596">
      <w:pPr>
        <w:widowControl w:val="0"/>
        <w:numPr>
          <w:ilvl w:val="0"/>
          <w:numId w:val="10"/>
        </w:numPr>
        <w:ind w:left="0" w:firstLine="709"/>
        <w:jc w:val="both"/>
      </w:pPr>
      <w:r w:rsidRPr="00002960">
        <w:rPr>
          <w:b/>
        </w:rPr>
        <w:t>освоение</w:t>
      </w:r>
      <w:r w:rsidRPr="00002960">
        <w:t xml:space="preserve"> </w:t>
      </w:r>
      <w:r w:rsidRPr="00002960">
        <w:rPr>
          <w:b/>
        </w:rPr>
        <w:t>знаний</w:t>
      </w:r>
      <w:r w:rsidRPr="00002960"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FB2596" w:rsidRPr="00002960" w:rsidRDefault="00FB2596" w:rsidP="00FB2596">
      <w:pPr>
        <w:widowControl w:val="0"/>
        <w:numPr>
          <w:ilvl w:val="0"/>
          <w:numId w:val="10"/>
        </w:numPr>
        <w:ind w:left="0" w:firstLine="709"/>
        <w:jc w:val="both"/>
      </w:pPr>
      <w:r w:rsidRPr="00002960">
        <w:rPr>
          <w:b/>
        </w:rPr>
        <w:t>овладение умениями</w:t>
      </w:r>
      <w:r w:rsidRPr="00002960"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FB2596" w:rsidRPr="00002960" w:rsidRDefault="00FB2596" w:rsidP="00FB2596">
      <w:pPr>
        <w:widowControl w:val="0"/>
        <w:numPr>
          <w:ilvl w:val="0"/>
          <w:numId w:val="10"/>
        </w:numPr>
        <w:ind w:left="0" w:firstLine="709"/>
        <w:jc w:val="both"/>
      </w:pPr>
      <w:r w:rsidRPr="00002960">
        <w:rPr>
          <w:b/>
        </w:rPr>
        <w:t>применение</w:t>
      </w:r>
      <w:r w:rsidRPr="00002960"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FB2596" w:rsidRPr="00002960" w:rsidRDefault="00FB2596" w:rsidP="00FB2596">
      <w:pPr>
        <w:ind w:firstLine="709"/>
        <w:jc w:val="both"/>
        <w:rPr>
          <w:b/>
        </w:rPr>
      </w:pPr>
      <w:r>
        <w:rPr>
          <w:b/>
        </w:rPr>
        <w:t xml:space="preserve">               </w:t>
      </w:r>
      <w:r w:rsidRPr="00002960">
        <w:rPr>
          <w:b/>
        </w:rPr>
        <w:t>Место предмета в учебном плане  М</w:t>
      </w:r>
      <w:r>
        <w:rPr>
          <w:b/>
        </w:rPr>
        <w:t>Б</w:t>
      </w:r>
      <w:r w:rsidRPr="00002960">
        <w:rPr>
          <w:b/>
        </w:rPr>
        <w:t>ОУ СОШ с .Иванырс</w:t>
      </w:r>
    </w:p>
    <w:p w:rsidR="00FB2596" w:rsidRPr="00002960" w:rsidRDefault="00FB2596" w:rsidP="00FB2596">
      <w:pPr>
        <w:widowControl w:val="0"/>
        <w:tabs>
          <w:tab w:val="left" w:pos="720"/>
        </w:tabs>
        <w:jc w:val="both"/>
      </w:pPr>
      <w:r w:rsidRPr="00002960">
        <w:t>В учебном плане М</w:t>
      </w:r>
      <w:r w:rsidR="00760EE1">
        <w:t>Б</w:t>
      </w:r>
      <w:r w:rsidRPr="00002960">
        <w:t>ОУ СОШ с.Иванырс на изучение учебного предмета «Русский язык» в 10 класс</w:t>
      </w:r>
      <w:r>
        <w:t>е</w:t>
      </w:r>
      <w:r w:rsidRPr="00002960">
        <w:t xml:space="preserve"> </w:t>
      </w:r>
      <w:r>
        <w:t xml:space="preserve"> отводится  34 часа (1 ч</w:t>
      </w:r>
      <w:r w:rsidRPr="00002960">
        <w:t xml:space="preserve">. </w:t>
      </w:r>
      <w:r>
        <w:t xml:space="preserve"> в неделю).</w:t>
      </w:r>
      <w:r w:rsidRPr="00002960">
        <w:t xml:space="preserve"> </w:t>
      </w:r>
    </w:p>
    <w:p w:rsidR="00FB2596" w:rsidRPr="00002960" w:rsidRDefault="00FB2596" w:rsidP="00FB2596">
      <w:pPr>
        <w:widowControl w:val="0"/>
        <w:tabs>
          <w:tab w:val="left" w:pos="720"/>
        </w:tabs>
        <w:jc w:val="both"/>
        <w:rPr>
          <w:b/>
        </w:rPr>
      </w:pPr>
      <w:r w:rsidRPr="00002960">
        <w:rPr>
          <w:b/>
        </w:rPr>
        <w:t xml:space="preserve">            </w:t>
      </w:r>
      <w:r w:rsidRPr="00002960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        </w:t>
      </w:r>
      <w:r w:rsidRPr="00002960">
        <w:rPr>
          <w:b/>
          <w:bCs/>
          <w:iCs/>
        </w:rPr>
        <w:t>Описание ценностных ориентиров содержания учебного предмета</w:t>
      </w:r>
    </w:p>
    <w:p w:rsidR="00FB2596" w:rsidRPr="00002960" w:rsidRDefault="00FB2596" w:rsidP="00FB2596">
      <w:r w:rsidRPr="00002960">
        <w:t>Одним из результатов обучения русскому языку является осмысление и интериоризация (присвоение) учащимися системы ценностей.</w:t>
      </w:r>
    </w:p>
    <w:p w:rsidR="00FB2596" w:rsidRPr="00002960" w:rsidRDefault="00FB2596" w:rsidP="00FB2596">
      <w:r w:rsidRPr="00002960">
        <w:rPr>
          <w:bCs/>
        </w:rPr>
        <w:lastRenderedPageBreak/>
        <w:t>Ценность добра</w:t>
      </w:r>
      <w:r w:rsidRPr="00002960"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FB2596" w:rsidRPr="00002960" w:rsidRDefault="00FB2596" w:rsidP="00FB2596">
      <w:r w:rsidRPr="00002960">
        <w:rPr>
          <w:bCs/>
        </w:rPr>
        <w:t>Ценность общения</w:t>
      </w:r>
      <w:r w:rsidRPr="00002960"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FB2596" w:rsidRPr="00002960" w:rsidRDefault="00FB2596" w:rsidP="00FB2596">
      <w:r w:rsidRPr="00002960">
        <w:rPr>
          <w:bCs/>
        </w:rPr>
        <w:t>Ценность природы</w:t>
      </w:r>
      <w:r w:rsidRPr="00002960"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FB2596" w:rsidRPr="00002960" w:rsidRDefault="00FB2596" w:rsidP="00FB2596">
      <w:r w:rsidRPr="00002960">
        <w:rPr>
          <w:bCs/>
        </w:rPr>
        <w:t>Ценность красоты и гармонии</w:t>
      </w:r>
      <w:r w:rsidRPr="00002960">
        <w:t xml:space="preserve"> – осознание красоты и гармоничности русского языка, его выразительных возможностей.</w:t>
      </w:r>
    </w:p>
    <w:p w:rsidR="00FB2596" w:rsidRPr="00002960" w:rsidRDefault="00FB2596" w:rsidP="00FB2596">
      <w:r w:rsidRPr="00002960">
        <w:rPr>
          <w:bCs/>
        </w:rPr>
        <w:t>Ценность истины</w:t>
      </w:r>
      <w:r w:rsidRPr="00002960"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FB2596" w:rsidRPr="00002960" w:rsidRDefault="00FB2596" w:rsidP="00FB2596">
      <w:r w:rsidRPr="00002960">
        <w:rPr>
          <w:bCs/>
        </w:rPr>
        <w:t>Ценность семьи.</w:t>
      </w:r>
      <w:r w:rsidRPr="00002960"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FB2596" w:rsidRPr="00002960" w:rsidRDefault="00FB2596" w:rsidP="00FB2596">
      <w:r w:rsidRPr="00002960">
        <w:rPr>
          <w:bCs/>
        </w:rPr>
        <w:t>Ценность труда и творчества</w:t>
      </w:r>
      <w:r w:rsidRPr="00002960"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FB2596" w:rsidRPr="00002960" w:rsidRDefault="00FB2596" w:rsidP="00FB2596">
      <w:r w:rsidRPr="00002960">
        <w:rPr>
          <w:bCs/>
        </w:rPr>
        <w:t>Ценность гражданственности и патриотизма</w:t>
      </w:r>
      <w:r w:rsidRPr="00002960"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FB2596" w:rsidRPr="00002960" w:rsidRDefault="00FB2596" w:rsidP="00FB2596">
      <w:pPr>
        <w:pStyle w:val="a4"/>
        <w:spacing w:line="403" w:lineRule="exact"/>
        <w:jc w:val="center"/>
        <w:rPr>
          <w:rFonts w:ascii="Times New Roman" w:hAnsi="Times New Roman" w:cs="Times New Roman"/>
          <w:b/>
          <w:color w:val="423637"/>
          <w:lang w:bidi="he-IL"/>
        </w:rPr>
      </w:pPr>
      <w:r w:rsidRPr="00002960">
        <w:rPr>
          <w:rFonts w:ascii="Times New Roman" w:hAnsi="Times New Roman" w:cs="Times New Roman"/>
          <w:bCs/>
        </w:rPr>
        <w:t>Ценность человечества</w:t>
      </w:r>
      <w:r w:rsidRPr="00002960">
        <w:rPr>
          <w:rFonts w:ascii="Times New Roman" w:hAnsi="Times New Roman" w:cs="Times New Roman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  <w:r w:rsidRPr="00002960">
        <w:rPr>
          <w:rFonts w:ascii="Times New Roman" w:hAnsi="Times New Roman" w:cs="Times New Roman"/>
          <w:b/>
          <w:color w:val="423637"/>
          <w:lang w:bidi="he-IL"/>
        </w:rPr>
        <w:t xml:space="preserve"> </w:t>
      </w:r>
    </w:p>
    <w:p w:rsidR="00FB2596" w:rsidRPr="00002960" w:rsidRDefault="00FB2596" w:rsidP="00FB2596">
      <w:pPr>
        <w:pStyle w:val="a4"/>
        <w:spacing w:line="403" w:lineRule="exact"/>
        <w:jc w:val="center"/>
        <w:rPr>
          <w:rFonts w:ascii="Times New Roman" w:hAnsi="Times New Roman" w:cs="Times New Roman"/>
          <w:b/>
          <w:color w:val="423637"/>
          <w:lang w:bidi="he-IL"/>
        </w:rPr>
      </w:pPr>
      <w:r w:rsidRPr="00002960">
        <w:rPr>
          <w:rFonts w:ascii="Times New Roman" w:hAnsi="Times New Roman" w:cs="Times New Roman"/>
          <w:b/>
          <w:color w:val="423637"/>
          <w:lang w:bidi="he-IL"/>
        </w:rPr>
        <w:t xml:space="preserve">ТРЕБОВАНИЯ К ЗНАНИЯМ, УМЕНИЯМ И НАВЫКАМ УЧАЩИХСЯ  </w:t>
      </w:r>
    </w:p>
    <w:p w:rsidR="00FB2596" w:rsidRPr="00002960" w:rsidRDefault="00FB2596" w:rsidP="00FB2596">
      <w:pPr>
        <w:pStyle w:val="a4"/>
        <w:spacing w:line="403" w:lineRule="exact"/>
        <w:jc w:val="center"/>
        <w:rPr>
          <w:rFonts w:ascii="Times New Roman" w:hAnsi="Times New Roman" w:cs="Times New Roman"/>
          <w:b/>
          <w:color w:val="423637"/>
          <w:lang w:bidi="he-IL"/>
        </w:rPr>
      </w:pPr>
      <w:r w:rsidRPr="00002960">
        <w:rPr>
          <w:rFonts w:ascii="Times New Roman" w:hAnsi="Times New Roman" w:cs="Times New Roman"/>
          <w:b/>
          <w:color w:val="423637"/>
          <w:lang w:bidi="he-IL"/>
        </w:rPr>
        <w:t>ПО РУССКОМУ ЯЗЫКУ ЗА КУРС 10 КЛАССА</w:t>
      </w:r>
    </w:p>
    <w:p w:rsidR="00FB2596" w:rsidRPr="00002960" w:rsidRDefault="00FB2596" w:rsidP="00FB2596">
      <w:pPr>
        <w:pStyle w:val="a4"/>
        <w:spacing w:line="276" w:lineRule="auto"/>
        <w:ind w:right="219" w:firstLine="709"/>
        <w:jc w:val="both"/>
        <w:rPr>
          <w:rFonts w:ascii="Times New Roman" w:hAnsi="Times New Roman" w:cs="Times New Roman"/>
          <w:color w:val="423637"/>
          <w:lang w:bidi="he-IL"/>
        </w:rPr>
      </w:pPr>
      <w:r w:rsidRPr="00002960">
        <w:rPr>
          <w:rFonts w:ascii="Times New Roman" w:hAnsi="Times New Roman" w:cs="Times New Roman"/>
          <w:color w:val="423637"/>
          <w:lang w:bidi="he-IL"/>
        </w:rPr>
        <w:t>В результате изучения русского языка в 10 классе ученик должен</w:t>
      </w:r>
    </w:p>
    <w:p w:rsidR="00FB2596" w:rsidRPr="00002960" w:rsidRDefault="00FB2596" w:rsidP="00FB2596">
      <w:pPr>
        <w:pStyle w:val="a4"/>
        <w:spacing w:line="276" w:lineRule="auto"/>
        <w:ind w:right="219" w:firstLine="709"/>
        <w:jc w:val="both"/>
        <w:rPr>
          <w:rFonts w:ascii="Times New Roman" w:hAnsi="Times New Roman" w:cs="Times New Roman"/>
          <w:b/>
          <w:i/>
          <w:color w:val="423637"/>
          <w:lang w:bidi="he-IL"/>
        </w:rPr>
      </w:pPr>
      <w:r w:rsidRPr="00002960">
        <w:rPr>
          <w:rFonts w:ascii="Times New Roman" w:hAnsi="Times New Roman" w:cs="Times New Roman"/>
          <w:b/>
          <w:i/>
          <w:color w:val="423637"/>
          <w:lang w:bidi="he-IL"/>
        </w:rPr>
        <w:t>знать/понимать</w:t>
      </w:r>
    </w:p>
    <w:p w:rsidR="00FB2596" w:rsidRPr="00002960" w:rsidRDefault="00FB2596" w:rsidP="00FB2596">
      <w:pPr>
        <w:pStyle w:val="a4"/>
        <w:spacing w:line="276" w:lineRule="auto"/>
        <w:ind w:right="219" w:firstLine="709"/>
        <w:jc w:val="both"/>
        <w:rPr>
          <w:rFonts w:ascii="Times New Roman" w:hAnsi="Times New Roman" w:cs="Times New Roman"/>
          <w:color w:val="423637"/>
          <w:lang w:bidi="he-IL"/>
        </w:rPr>
      </w:pPr>
      <w:r w:rsidRPr="00002960">
        <w:rPr>
          <w:rFonts w:ascii="Times New Roman" w:hAnsi="Times New Roman" w:cs="Times New Roman"/>
          <w:b/>
          <w:i/>
          <w:color w:val="423637"/>
          <w:lang w:bidi="he-IL"/>
        </w:rPr>
        <w:t>–</w:t>
      </w:r>
      <w:r w:rsidRPr="00002960">
        <w:rPr>
          <w:rFonts w:ascii="Times New Roman" w:hAnsi="Times New Roman" w:cs="Times New Roman"/>
          <w:color w:val="423637"/>
          <w:lang w:bidi="he-IL"/>
        </w:rPr>
        <w:t>связь языка и истории, культуры русского и других народов;</w:t>
      </w:r>
    </w:p>
    <w:p w:rsidR="00FB2596" w:rsidRPr="00002960" w:rsidRDefault="00FB2596" w:rsidP="00FB2596">
      <w:pPr>
        <w:pStyle w:val="a4"/>
        <w:spacing w:line="276" w:lineRule="auto"/>
        <w:ind w:left="567" w:right="221" w:firstLine="709"/>
        <w:jc w:val="both"/>
        <w:rPr>
          <w:rFonts w:ascii="Times New Roman" w:hAnsi="Times New Roman" w:cs="Times New Roman"/>
          <w:color w:val="423637"/>
          <w:lang w:bidi="he-IL"/>
        </w:rPr>
      </w:pPr>
      <w:r w:rsidRPr="00002960">
        <w:rPr>
          <w:rFonts w:ascii="Times New Roman" w:hAnsi="Times New Roman" w:cs="Times New Roman"/>
          <w:color w:val="423637"/>
          <w:lang w:bidi="he-IL"/>
        </w:rPr>
        <w:t>– роль языка в общении, смысл понятий: речевая ситуация и ее компоненты, литературный язык, языковая норма, культура речи;</w:t>
      </w:r>
    </w:p>
    <w:p w:rsidR="00FB2596" w:rsidRPr="00002960" w:rsidRDefault="00FB2596" w:rsidP="00FB2596">
      <w:pPr>
        <w:pStyle w:val="a4"/>
        <w:spacing w:line="276" w:lineRule="auto"/>
        <w:ind w:left="567" w:right="221" w:firstLine="709"/>
        <w:jc w:val="both"/>
        <w:rPr>
          <w:rFonts w:ascii="Times New Roman" w:hAnsi="Times New Roman" w:cs="Times New Roman"/>
          <w:color w:val="423637"/>
          <w:lang w:bidi="he-IL"/>
        </w:rPr>
      </w:pPr>
      <w:r w:rsidRPr="00002960">
        <w:rPr>
          <w:rFonts w:ascii="Times New Roman" w:hAnsi="Times New Roman" w:cs="Times New Roman"/>
          <w:color w:val="423637"/>
          <w:lang w:bidi="he-IL"/>
        </w:rPr>
        <w:t>– основные признаки разговорной речи, научного, публицистического, официально-делового стилей речи, языка художественной литературы;</w:t>
      </w:r>
    </w:p>
    <w:p w:rsidR="00FB2596" w:rsidRPr="00002960" w:rsidRDefault="00FB2596" w:rsidP="00FB2596">
      <w:pPr>
        <w:pStyle w:val="a4"/>
        <w:spacing w:line="276" w:lineRule="auto"/>
        <w:ind w:left="567" w:right="221" w:firstLine="709"/>
        <w:jc w:val="both"/>
        <w:rPr>
          <w:rFonts w:ascii="Times New Roman" w:hAnsi="Times New Roman" w:cs="Times New Roman"/>
          <w:color w:val="423637"/>
          <w:lang w:bidi="he-IL"/>
        </w:rPr>
      </w:pPr>
      <w:r w:rsidRPr="00002960">
        <w:rPr>
          <w:rFonts w:ascii="Times New Roman" w:hAnsi="Times New Roman" w:cs="Times New Roman"/>
          <w:color w:val="423637"/>
          <w:lang w:bidi="he-IL"/>
        </w:rPr>
        <w:t>– признаки текста и его функционально-смысловых типов (повествования, описания, рассуждения);</w:t>
      </w:r>
    </w:p>
    <w:p w:rsidR="00FB2596" w:rsidRPr="00002960" w:rsidRDefault="00FB2596" w:rsidP="00FB2596">
      <w:pPr>
        <w:pStyle w:val="a4"/>
        <w:spacing w:line="276" w:lineRule="auto"/>
        <w:ind w:left="567" w:right="221" w:firstLine="709"/>
        <w:jc w:val="both"/>
        <w:rPr>
          <w:rFonts w:ascii="Times New Roman" w:hAnsi="Times New Roman" w:cs="Times New Roman"/>
          <w:color w:val="423637"/>
          <w:lang w:bidi="he-IL"/>
        </w:rPr>
      </w:pPr>
      <w:r w:rsidRPr="00002960">
        <w:rPr>
          <w:rFonts w:ascii="Times New Roman" w:hAnsi="Times New Roman" w:cs="Times New Roman"/>
          <w:color w:val="423637"/>
          <w:lang w:bidi="he-IL"/>
        </w:rPr>
        <w:t>– основные единицы и уровни языка, их признаки и взаимосвязь;</w:t>
      </w:r>
    </w:p>
    <w:p w:rsidR="00FB2596" w:rsidRPr="00002960" w:rsidRDefault="00FB2596" w:rsidP="00FB2596">
      <w:pPr>
        <w:pStyle w:val="a4"/>
        <w:spacing w:line="276" w:lineRule="auto"/>
        <w:ind w:left="567" w:right="221" w:firstLine="709"/>
        <w:jc w:val="both"/>
        <w:rPr>
          <w:rFonts w:ascii="Times New Roman" w:hAnsi="Times New Roman" w:cs="Times New Roman"/>
          <w:color w:val="423637"/>
          <w:lang w:bidi="he-IL"/>
        </w:rPr>
      </w:pPr>
      <w:r w:rsidRPr="00002960">
        <w:rPr>
          <w:rFonts w:ascii="Times New Roman" w:hAnsi="Times New Roman" w:cs="Times New Roman"/>
          <w:color w:val="423637"/>
          <w:lang w:bidi="he-IL"/>
        </w:rPr>
        <w:t>– нормы русского литературного языка (в пределах изученного материала), нормы речевого этикета и речевого поведения в различных сферах общения;</w:t>
      </w:r>
    </w:p>
    <w:p w:rsidR="00FB2596" w:rsidRPr="00002960" w:rsidRDefault="00FB2596" w:rsidP="00FB2596">
      <w:pPr>
        <w:pStyle w:val="a4"/>
        <w:spacing w:line="276" w:lineRule="auto"/>
        <w:ind w:left="567" w:right="221" w:firstLine="709"/>
        <w:jc w:val="both"/>
        <w:rPr>
          <w:rFonts w:ascii="Times New Roman" w:hAnsi="Times New Roman" w:cs="Times New Roman"/>
          <w:b/>
          <w:i/>
          <w:color w:val="423637"/>
          <w:lang w:bidi="he-IL"/>
        </w:rPr>
      </w:pPr>
      <w:r w:rsidRPr="00002960">
        <w:rPr>
          <w:rFonts w:ascii="Times New Roman" w:hAnsi="Times New Roman" w:cs="Times New Roman"/>
          <w:b/>
          <w:i/>
          <w:color w:val="423637"/>
          <w:lang w:bidi="he-IL"/>
        </w:rPr>
        <w:t>уметь</w:t>
      </w:r>
    </w:p>
    <w:p w:rsidR="00FB2596" w:rsidRPr="00002960" w:rsidRDefault="00FB2596" w:rsidP="00FB2596">
      <w:pPr>
        <w:pStyle w:val="a4"/>
        <w:spacing w:line="276" w:lineRule="auto"/>
        <w:ind w:left="567" w:right="221" w:firstLine="709"/>
        <w:jc w:val="both"/>
        <w:rPr>
          <w:rFonts w:ascii="Times New Roman" w:hAnsi="Times New Roman" w:cs="Times New Roman"/>
          <w:color w:val="423637"/>
          <w:lang w:bidi="he-IL"/>
        </w:rPr>
      </w:pPr>
      <w:r w:rsidRPr="00002960">
        <w:rPr>
          <w:rFonts w:ascii="Times New Roman" w:hAnsi="Times New Roman" w:cs="Times New Roman"/>
          <w:b/>
          <w:i/>
          <w:color w:val="423637"/>
          <w:lang w:bidi="he-IL"/>
        </w:rPr>
        <w:t xml:space="preserve">– </w:t>
      </w:r>
      <w:r w:rsidRPr="00002960">
        <w:rPr>
          <w:rFonts w:ascii="Times New Roman" w:hAnsi="Times New Roman" w:cs="Times New Roman"/>
          <w:color w:val="423637"/>
          <w:lang w:bidi="he-IL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FB2596" w:rsidRPr="00002960" w:rsidRDefault="00FB2596" w:rsidP="00FB2596">
      <w:pPr>
        <w:pStyle w:val="a4"/>
        <w:spacing w:line="276" w:lineRule="auto"/>
        <w:ind w:left="567" w:right="221" w:firstLine="709"/>
        <w:jc w:val="both"/>
        <w:rPr>
          <w:rFonts w:ascii="Times New Roman" w:hAnsi="Times New Roman" w:cs="Times New Roman"/>
          <w:color w:val="423637"/>
          <w:lang w:bidi="he-IL"/>
        </w:rPr>
      </w:pPr>
      <w:r w:rsidRPr="00002960">
        <w:rPr>
          <w:rFonts w:ascii="Times New Roman" w:hAnsi="Times New Roman" w:cs="Times New Roman"/>
          <w:color w:val="423637"/>
          <w:lang w:bidi="he-IL"/>
        </w:rPr>
        <w:t>– различать разговорную речь, научный, официально-деловой, публицистический стили, язык художественной литературы;</w:t>
      </w:r>
    </w:p>
    <w:p w:rsidR="00FB2596" w:rsidRPr="00002960" w:rsidRDefault="00FB2596" w:rsidP="00FB2596">
      <w:pPr>
        <w:pStyle w:val="a4"/>
        <w:spacing w:line="276" w:lineRule="auto"/>
        <w:ind w:left="567" w:right="221" w:firstLine="709"/>
        <w:jc w:val="both"/>
        <w:rPr>
          <w:rFonts w:ascii="Times New Roman" w:hAnsi="Times New Roman" w:cs="Times New Roman"/>
          <w:color w:val="423637"/>
          <w:lang w:bidi="he-IL"/>
        </w:rPr>
      </w:pPr>
      <w:r w:rsidRPr="00002960">
        <w:rPr>
          <w:rFonts w:ascii="Times New Roman" w:hAnsi="Times New Roman" w:cs="Times New Roman"/>
          <w:color w:val="423637"/>
          <w:lang w:bidi="he-IL"/>
        </w:rPr>
        <w:t>– определять тему, микротемы, основную мысль, функционально-смысловой тип и стиль речи;</w:t>
      </w:r>
    </w:p>
    <w:p w:rsidR="00FB2596" w:rsidRPr="00002960" w:rsidRDefault="00FB2596" w:rsidP="00FB2596">
      <w:pPr>
        <w:pStyle w:val="a4"/>
        <w:spacing w:line="276" w:lineRule="auto"/>
        <w:ind w:left="567" w:right="221" w:firstLine="709"/>
        <w:jc w:val="both"/>
        <w:rPr>
          <w:rFonts w:ascii="Times New Roman" w:hAnsi="Times New Roman" w:cs="Times New Roman"/>
          <w:color w:val="423637"/>
          <w:lang w:bidi="he-IL"/>
        </w:rPr>
      </w:pPr>
      <w:r w:rsidRPr="00002960">
        <w:rPr>
          <w:rFonts w:ascii="Times New Roman" w:hAnsi="Times New Roman" w:cs="Times New Roman"/>
          <w:color w:val="423637"/>
          <w:lang w:bidi="he-IL"/>
        </w:rPr>
        <w:t xml:space="preserve">–анализировать языковые единицы с точки зрения правильности, точности, уместности </w:t>
      </w:r>
      <w:r w:rsidRPr="00002960">
        <w:rPr>
          <w:rFonts w:ascii="Times New Roman" w:hAnsi="Times New Roman" w:cs="Times New Roman"/>
          <w:color w:val="423637"/>
          <w:lang w:bidi="he-IL"/>
        </w:rPr>
        <w:lastRenderedPageBreak/>
        <w:t>их употребления;</w:t>
      </w:r>
    </w:p>
    <w:p w:rsidR="00FB2596" w:rsidRPr="00002960" w:rsidRDefault="00FB2596" w:rsidP="00FB2596">
      <w:pPr>
        <w:pStyle w:val="a4"/>
        <w:spacing w:line="276" w:lineRule="auto"/>
        <w:ind w:left="567" w:right="221" w:firstLine="709"/>
        <w:jc w:val="both"/>
        <w:rPr>
          <w:rFonts w:ascii="Times New Roman" w:hAnsi="Times New Roman" w:cs="Times New Roman"/>
          <w:color w:val="423637"/>
          <w:lang w:bidi="he-IL"/>
        </w:rPr>
      </w:pPr>
      <w:r w:rsidRPr="00002960">
        <w:rPr>
          <w:rFonts w:ascii="Times New Roman" w:hAnsi="Times New Roman" w:cs="Times New Roman"/>
          <w:color w:val="423637"/>
          <w:lang w:bidi="he-IL"/>
        </w:rPr>
        <w:t xml:space="preserve">– проводить лингвистический анализ текстов различных функциональных разновидностей языка;  </w:t>
      </w:r>
    </w:p>
    <w:p w:rsidR="00FB2596" w:rsidRPr="00002960" w:rsidRDefault="00FB2596" w:rsidP="00FB2596">
      <w:pPr>
        <w:pStyle w:val="a4"/>
        <w:spacing w:line="276" w:lineRule="auto"/>
        <w:ind w:left="567" w:right="221" w:firstLine="709"/>
        <w:jc w:val="both"/>
        <w:rPr>
          <w:rFonts w:ascii="Times New Roman" w:hAnsi="Times New Roman" w:cs="Times New Roman"/>
          <w:b/>
          <w:i/>
          <w:color w:val="423637"/>
          <w:lang w:bidi="he-IL"/>
        </w:rPr>
      </w:pPr>
      <w:r w:rsidRPr="00002960">
        <w:rPr>
          <w:rFonts w:ascii="Times New Roman" w:hAnsi="Times New Roman" w:cs="Times New Roman"/>
          <w:b/>
          <w:i/>
          <w:color w:val="423637"/>
          <w:lang w:bidi="he-IL"/>
        </w:rPr>
        <w:t>аудирование и чтение</w:t>
      </w:r>
    </w:p>
    <w:p w:rsidR="00FB2596" w:rsidRPr="00002960" w:rsidRDefault="00FB2596" w:rsidP="00FB2596">
      <w:pPr>
        <w:pStyle w:val="a4"/>
        <w:spacing w:line="276" w:lineRule="auto"/>
        <w:ind w:left="567" w:right="221" w:firstLine="709"/>
        <w:jc w:val="both"/>
        <w:rPr>
          <w:rFonts w:ascii="Times New Roman" w:hAnsi="Times New Roman" w:cs="Times New Roman"/>
          <w:color w:val="423637"/>
          <w:lang w:bidi="he-IL"/>
        </w:rPr>
      </w:pPr>
      <w:r w:rsidRPr="00002960">
        <w:rPr>
          <w:rFonts w:ascii="Times New Roman" w:hAnsi="Times New Roman" w:cs="Times New Roman"/>
          <w:color w:val="423637"/>
          <w:lang w:bidi="he-IL"/>
        </w:rPr>
        <w:t>– использовать разные виды чтения (просмотровое, ознакомительное, изучающее) в зависимости от коммуникативной задачи;</w:t>
      </w:r>
    </w:p>
    <w:p w:rsidR="00FB2596" w:rsidRPr="00002960" w:rsidRDefault="00FB2596" w:rsidP="00FB2596">
      <w:pPr>
        <w:pStyle w:val="a4"/>
        <w:spacing w:line="276" w:lineRule="auto"/>
        <w:ind w:left="567" w:right="221" w:firstLine="709"/>
        <w:jc w:val="both"/>
        <w:rPr>
          <w:rFonts w:ascii="Times New Roman" w:hAnsi="Times New Roman" w:cs="Times New Roman"/>
          <w:color w:val="423637"/>
          <w:lang w:bidi="he-IL"/>
        </w:rPr>
      </w:pPr>
      <w:r w:rsidRPr="00002960">
        <w:rPr>
          <w:rFonts w:ascii="Times New Roman" w:hAnsi="Times New Roman" w:cs="Times New Roman"/>
          <w:color w:val="423637"/>
          <w:lang w:bidi="he-IL"/>
        </w:rPr>
        <w:t>– извлекать необходимую информацию из разных источников, в том числе представленных в электронном виде на различных информационных носителях;</w:t>
      </w:r>
    </w:p>
    <w:p w:rsidR="00FB2596" w:rsidRPr="00002960" w:rsidRDefault="00FB2596" w:rsidP="00FB2596">
      <w:pPr>
        <w:pStyle w:val="a4"/>
        <w:spacing w:line="276" w:lineRule="auto"/>
        <w:ind w:left="567" w:right="221" w:firstLine="709"/>
        <w:jc w:val="both"/>
        <w:rPr>
          <w:rFonts w:ascii="Times New Roman" w:hAnsi="Times New Roman" w:cs="Times New Roman"/>
          <w:b/>
          <w:i/>
          <w:color w:val="423637"/>
          <w:lang w:bidi="he-IL"/>
        </w:rPr>
      </w:pPr>
      <w:r w:rsidRPr="00002960">
        <w:rPr>
          <w:rFonts w:ascii="Times New Roman" w:hAnsi="Times New Roman" w:cs="Times New Roman"/>
          <w:b/>
          <w:i/>
          <w:color w:val="423637"/>
          <w:lang w:bidi="he-IL"/>
        </w:rPr>
        <w:t>говорение и письмо</w:t>
      </w:r>
    </w:p>
    <w:p w:rsidR="00FB2596" w:rsidRPr="00002960" w:rsidRDefault="00FB2596" w:rsidP="00FB2596">
      <w:pPr>
        <w:pStyle w:val="a4"/>
        <w:spacing w:line="276" w:lineRule="auto"/>
        <w:ind w:left="567" w:right="221" w:firstLine="709"/>
        <w:jc w:val="both"/>
        <w:rPr>
          <w:rFonts w:ascii="Times New Roman" w:hAnsi="Times New Roman" w:cs="Times New Roman"/>
          <w:color w:val="423637"/>
          <w:lang w:bidi="he-IL"/>
        </w:rPr>
      </w:pPr>
      <w:r w:rsidRPr="00002960">
        <w:rPr>
          <w:rFonts w:ascii="Times New Roman" w:hAnsi="Times New Roman" w:cs="Times New Roman"/>
          <w:color w:val="423637"/>
          <w:lang w:bidi="he-IL"/>
        </w:rPr>
        <w:t>– 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общения;</w:t>
      </w:r>
    </w:p>
    <w:p w:rsidR="00FB2596" w:rsidRPr="00002960" w:rsidRDefault="00FB2596" w:rsidP="00FB2596">
      <w:pPr>
        <w:pStyle w:val="a4"/>
        <w:spacing w:line="276" w:lineRule="auto"/>
        <w:ind w:left="567" w:right="221" w:firstLine="709"/>
        <w:jc w:val="both"/>
        <w:rPr>
          <w:rFonts w:ascii="Times New Roman" w:hAnsi="Times New Roman" w:cs="Times New Roman"/>
          <w:color w:val="423637"/>
          <w:lang w:bidi="he-IL"/>
        </w:rPr>
      </w:pPr>
      <w:r w:rsidRPr="00002960">
        <w:rPr>
          <w:rFonts w:ascii="Times New Roman" w:hAnsi="Times New Roman" w:cs="Times New Roman"/>
          <w:color w:val="423637"/>
          <w:lang w:bidi="he-IL"/>
        </w:rPr>
        <w:t>– применять в практике речевого общения основные языковые нормы (орфоэпические, лексические, грамматические, орфографические и пунктуационные); соблюдать нормы речевого поведения в различных сферах и ситуациях общения, в т.ч. при обсуждении дискуссионных проблем;</w:t>
      </w:r>
    </w:p>
    <w:p w:rsidR="00FB2596" w:rsidRPr="00002960" w:rsidRDefault="00FB2596" w:rsidP="00FB2596">
      <w:pPr>
        <w:pStyle w:val="a4"/>
        <w:spacing w:line="276" w:lineRule="auto"/>
        <w:ind w:left="567" w:right="221" w:firstLine="709"/>
        <w:jc w:val="both"/>
        <w:rPr>
          <w:rFonts w:ascii="Times New Roman" w:hAnsi="Times New Roman" w:cs="Times New Roman"/>
          <w:color w:val="423637"/>
          <w:lang w:bidi="he-IL"/>
        </w:rPr>
      </w:pPr>
      <w:r w:rsidRPr="00002960">
        <w:rPr>
          <w:rFonts w:ascii="Times New Roman" w:hAnsi="Times New Roman" w:cs="Times New Roman"/>
          <w:color w:val="423637"/>
          <w:lang w:bidi="he-IL"/>
        </w:rPr>
        <w:t>– использовать основные приемы информационной переработки устного и письменного текста;</w:t>
      </w:r>
    </w:p>
    <w:p w:rsidR="00FB2596" w:rsidRPr="00002960" w:rsidRDefault="00FB2596" w:rsidP="00FB2596">
      <w:pPr>
        <w:pStyle w:val="a4"/>
        <w:spacing w:line="276" w:lineRule="auto"/>
        <w:ind w:left="567" w:right="221" w:firstLine="709"/>
        <w:jc w:val="both"/>
        <w:rPr>
          <w:rFonts w:ascii="Times New Roman" w:hAnsi="Times New Roman" w:cs="Times New Roman"/>
          <w:color w:val="423637"/>
          <w:lang w:bidi="he-IL"/>
        </w:rPr>
      </w:pPr>
      <w:r w:rsidRPr="00002960">
        <w:rPr>
          <w:rFonts w:ascii="Times New Roman" w:hAnsi="Times New Roman" w:cs="Times New Roman"/>
          <w:b/>
          <w:i/>
          <w:color w:val="423637"/>
          <w:lang w:bidi="he-IL"/>
        </w:rPr>
        <w:t>использовать приобретенные знания и умения в практической деятельности и повседневной жизни</w:t>
      </w:r>
      <w:r w:rsidRPr="00002960">
        <w:rPr>
          <w:rFonts w:ascii="Times New Roman" w:hAnsi="Times New Roman" w:cs="Times New Roman"/>
          <w:color w:val="423637"/>
          <w:lang w:bidi="he-IL"/>
        </w:rPr>
        <w:t xml:space="preserve"> для:</w:t>
      </w:r>
    </w:p>
    <w:p w:rsidR="00FB2596" w:rsidRPr="00002960" w:rsidRDefault="00FB2596" w:rsidP="00FB2596">
      <w:pPr>
        <w:pStyle w:val="a4"/>
        <w:spacing w:line="276" w:lineRule="auto"/>
        <w:ind w:left="567" w:right="221" w:firstLine="709"/>
        <w:jc w:val="both"/>
        <w:rPr>
          <w:rFonts w:ascii="Times New Roman" w:hAnsi="Times New Roman" w:cs="Times New Roman"/>
          <w:color w:val="423637"/>
          <w:lang w:bidi="he-IL"/>
        </w:rPr>
      </w:pPr>
      <w:r w:rsidRPr="00002960">
        <w:rPr>
          <w:rFonts w:ascii="Times New Roman" w:hAnsi="Times New Roman" w:cs="Times New Roman"/>
          <w:color w:val="423637"/>
          <w:lang w:bidi="he-IL"/>
        </w:rPr>
        <w:t>– осознания русского языка как духовной, нравственной и культурной ценности народа; приобщения к ценностям национальной  мировой культуры;</w:t>
      </w:r>
    </w:p>
    <w:p w:rsidR="00FB2596" w:rsidRPr="00002960" w:rsidRDefault="00FB2596" w:rsidP="00FB2596">
      <w:pPr>
        <w:pStyle w:val="a4"/>
        <w:spacing w:line="276" w:lineRule="auto"/>
        <w:ind w:left="567" w:right="221" w:firstLine="709"/>
        <w:jc w:val="both"/>
        <w:rPr>
          <w:rFonts w:ascii="Times New Roman" w:hAnsi="Times New Roman" w:cs="Times New Roman"/>
          <w:color w:val="423637"/>
          <w:lang w:bidi="he-IL"/>
        </w:rPr>
      </w:pPr>
      <w:r w:rsidRPr="00002960">
        <w:rPr>
          <w:rFonts w:ascii="Times New Roman" w:hAnsi="Times New Roman" w:cs="Times New Roman"/>
          <w:color w:val="423637"/>
          <w:lang w:bidi="he-IL"/>
        </w:rPr>
        <w:t>– развития интеллектуальных и творческих способностей, навыков самостоятельной деятельности, самореализации, самовыражения в различных областях человеческой деятельности;</w:t>
      </w:r>
    </w:p>
    <w:p w:rsidR="00FB2596" w:rsidRPr="00002960" w:rsidRDefault="00FB2596" w:rsidP="00FB2596">
      <w:pPr>
        <w:pStyle w:val="a4"/>
        <w:spacing w:line="276" w:lineRule="auto"/>
        <w:ind w:left="567" w:right="221" w:firstLine="709"/>
        <w:jc w:val="both"/>
        <w:rPr>
          <w:rFonts w:ascii="Times New Roman" w:hAnsi="Times New Roman" w:cs="Times New Roman"/>
          <w:color w:val="423637"/>
          <w:lang w:bidi="he-IL"/>
        </w:rPr>
      </w:pPr>
      <w:r w:rsidRPr="00002960">
        <w:rPr>
          <w:rFonts w:ascii="Times New Roman" w:hAnsi="Times New Roman" w:cs="Times New Roman"/>
          <w:color w:val="423637"/>
          <w:lang w:bidi="he-IL"/>
        </w:rPr>
        <w:t>– увеличения словарного запаса, расширения круга используемых речевых средств, совершенствования способности к самооценке на основе наблюдения за собственной речью;</w:t>
      </w:r>
    </w:p>
    <w:p w:rsidR="00FB2596" w:rsidRPr="00002960" w:rsidRDefault="00FB2596" w:rsidP="00FB2596">
      <w:pPr>
        <w:pStyle w:val="a4"/>
        <w:spacing w:line="276" w:lineRule="auto"/>
        <w:ind w:left="567" w:right="221" w:firstLine="709"/>
        <w:jc w:val="both"/>
        <w:rPr>
          <w:rFonts w:ascii="Times New Roman" w:hAnsi="Times New Roman" w:cs="Times New Roman"/>
          <w:color w:val="423637"/>
          <w:lang w:bidi="he-IL"/>
        </w:rPr>
      </w:pPr>
      <w:r w:rsidRPr="00002960">
        <w:rPr>
          <w:rFonts w:ascii="Times New Roman" w:hAnsi="Times New Roman" w:cs="Times New Roman"/>
          <w:color w:val="423637"/>
          <w:lang w:bidi="he-IL"/>
        </w:rPr>
        <w:t>– совершенствования коммуникативных способностей, развития готовности к речевому взаимодействию, межличностному и межкультурному общению, сотрудничеству;</w:t>
      </w:r>
    </w:p>
    <w:p w:rsidR="00FB2596" w:rsidRDefault="00FB2596" w:rsidP="00FB2596">
      <w:pPr>
        <w:pStyle w:val="a4"/>
        <w:spacing w:line="276" w:lineRule="auto"/>
        <w:ind w:left="567" w:right="221" w:firstLine="709"/>
        <w:jc w:val="both"/>
        <w:rPr>
          <w:rFonts w:ascii="Times New Roman" w:hAnsi="Times New Roman" w:cs="Times New Roman"/>
          <w:color w:val="423637"/>
          <w:lang w:bidi="he-IL"/>
        </w:rPr>
      </w:pPr>
      <w:r w:rsidRPr="00002960">
        <w:rPr>
          <w:rFonts w:ascii="Times New Roman" w:hAnsi="Times New Roman" w:cs="Times New Roman"/>
          <w:color w:val="423637"/>
          <w:lang w:bidi="he-IL"/>
        </w:rPr>
        <w:t>– самообразования и активного участия в производственной, культурной и общественной государства.</w:t>
      </w:r>
    </w:p>
    <w:p w:rsidR="00FB2596" w:rsidRDefault="00FB2596" w:rsidP="00FB2596">
      <w:pPr>
        <w:jc w:val="both"/>
      </w:pPr>
    </w:p>
    <w:p w:rsidR="00FB2596" w:rsidRPr="00443BE9" w:rsidRDefault="00FB2596" w:rsidP="00FB2596">
      <w:pPr>
        <w:jc w:val="both"/>
        <w:rPr>
          <w:b/>
          <w:bCs/>
          <w:iCs/>
          <w:sz w:val="28"/>
          <w:szCs w:val="28"/>
        </w:rPr>
      </w:pPr>
      <w:r w:rsidRPr="00443BE9">
        <w:rPr>
          <w:sz w:val="28"/>
          <w:szCs w:val="28"/>
        </w:rPr>
        <w:t xml:space="preserve">                                              </w:t>
      </w:r>
      <w:r w:rsidRPr="00443BE9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  </w:t>
      </w:r>
      <w:r w:rsidRPr="00443BE9">
        <w:rPr>
          <w:b/>
          <w:bCs/>
          <w:iCs/>
          <w:sz w:val="28"/>
          <w:szCs w:val="28"/>
        </w:rPr>
        <w:t xml:space="preserve"> Содержание программы</w:t>
      </w:r>
    </w:p>
    <w:p w:rsidR="00FB2596" w:rsidRPr="00002960" w:rsidRDefault="00FB2596" w:rsidP="00FB2596">
      <w:pPr>
        <w:jc w:val="both"/>
        <w:rPr>
          <w:b/>
          <w:bCs/>
          <w:iCs/>
        </w:rPr>
      </w:pPr>
    </w:p>
    <w:p w:rsidR="00FB2596" w:rsidRPr="00002960" w:rsidRDefault="00FB2596" w:rsidP="00FB2596">
      <w:pPr>
        <w:jc w:val="both"/>
        <w:rPr>
          <w:b/>
          <w:bCs/>
          <w:iCs/>
        </w:rPr>
      </w:pPr>
      <w:r w:rsidRPr="00002960">
        <w:rPr>
          <w:b/>
          <w:bCs/>
          <w:iCs/>
        </w:rPr>
        <w:t xml:space="preserve">                                                     </w:t>
      </w:r>
      <w:r>
        <w:rPr>
          <w:b/>
          <w:bCs/>
          <w:iCs/>
        </w:rPr>
        <w:t xml:space="preserve">               10 класс (34 часа</w:t>
      </w:r>
      <w:r w:rsidRPr="00002960">
        <w:rPr>
          <w:b/>
          <w:bCs/>
          <w:iCs/>
        </w:rPr>
        <w:t>)</w:t>
      </w:r>
    </w:p>
    <w:p w:rsidR="00FB2596" w:rsidRPr="00002960" w:rsidRDefault="00FB2596" w:rsidP="00FB2596">
      <w:pPr>
        <w:jc w:val="both"/>
        <w:rPr>
          <w:iCs/>
        </w:rPr>
      </w:pPr>
    </w:p>
    <w:p w:rsidR="00FB2596" w:rsidRPr="00002960" w:rsidRDefault="00FB2596" w:rsidP="00FB259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Введение- 4</w:t>
      </w:r>
      <w:r w:rsidRPr="00002960">
        <w:rPr>
          <w:b/>
          <w:bCs/>
          <w:i/>
          <w:iCs/>
        </w:rPr>
        <w:t xml:space="preserve"> ч</w:t>
      </w:r>
      <w:r>
        <w:rPr>
          <w:b/>
          <w:bCs/>
          <w:i/>
          <w:iCs/>
        </w:rPr>
        <w:t>.</w:t>
      </w:r>
    </w:p>
    <w:p w:rsidR="00FB2596" w:rsidRPr="00002960" w:rsidRDefault="00FB2596" w:rsidP="00FB2596">
      <w:pPr>
        <w:widowControl w:val="0"/>
        <w:snapToGrid w:val="0"/>
        <w:jc w:val="both"/>
        <w:rPr>
          <w:iCs/>
        </w:rPr>
      </w:pPr>
      <w:r w:rsidRPr="00002960">
        <w:rPr>
          <w:iCs/>
        </w:rPr>
        <w:t>Русский язык среди языков мира. Богатство и выразительность русского языка. Русские писатели о выразительности русского языка. Русский язык как государственный язык Российской Федерации и язык межнационального общения народов России. Русский язык как один из мировых языков. Литературный язык как высшая форма существования национального языка. Понятие нормы литературного языка, типы норм. Норма и культура речи. Понятие о функциональных стилях; основные функциональные стили современного языка.</w:t>
      </w:r>
    </w:p>
    <w:p w:rsidR="00FB2596" w:rsidRPr="00002960" w:rsidRDefault="00FB2596" w:rsidP="00FB2596">
      <w:pPr>
        <w:widowControl w:val="0"/>
        <w:snapToGrid w:val="0"/>
        <w:jc w:val="both"/>
        <w:rPr>
          <w:b/>
          <w:bCs/>
          <w:i/>
          <w:iCs/>
        </w:rPr>
      </w:pPr>
      <w:r w:rsidRPr="00002960">
        <w:rPr>
          <w:b/>
          <w:bCs/>
          <w:i/>
          <w:iCs/>
        </w:rPr>
        <w:t xml:space="preserve">Лексика. </w:t>
      </w:r>
      <w:r>
        <w:rPr>
          <w:b/>
          <w:bCs/>
          <w:i/>
          <w:iCs/>
        </w:rPr>
        <w:t>Фразеология. Лексикография-  2ч.</w:t>
      </w:r>
    </w:p>
    <w:p w:rsidR="00FB2596" w:rsidRPr="00002960" w:rsidRDefault="00FB2596" w:rsidP="00FB2596">
      <w:pPr>
        <w:widowControl w:val="0"/>
        <w:snapToGrid w:val="0"/>
        <w:jc w:val="both"/>
        <w:rPr>
          <w:iCs/>
        </w:rPr>
      </w:pPr>
      <w:r w:rsidRPr="00002960">
        <w:rPr>
          <w:iCs/>
        </w:rPr>
        <w:t>Основные понятия и основные единицы лексики и фразеологии. Слово и его значение. Однозначность и многозначность слов. Изобразительно-выразительные средства русского языка. Омонимы, паронимы и их употребление. Синонимы, антонимы и их употребление.</w:t>
      </w:r>
    </w:p>
    <w:p w:rsidR="00FB2596" w:rsidRPr="00002960" w:rsidRDefault="00FB2596" w:rsidP="00FB2596">
      <w:pPr>
        <w:widowControl w:val="0"/>
        <w:snapToGrid w:val="0"/>
        <w:jc w:val="both"/>
        <w:rPr>
          <w:iCs/>
        </w:rPr>
      </w:pPr>
      <w:r w:rsidRPr="00002960">
        <w:rPr>
          <w:iCs/>
        </w:rPr>
        <w:t xml:space="preserve">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</w:t>
      </w:r>
    </w:p>
    <w:p w:rsidR="00FB2596" w:rsidRPr="00002960" w:rsidRDefault="00FB2596" w:rsidP="00FB2596">
      <w:pPr>
        <w:widowControl w:val="0"/>
        <w:snapToGrid w:val="0"/>
        <w:jc w:val="both"/>
        <w:rPr>
          <w:iCs/>
        </w:rPr>
      </w:pPr>
      <w:r w:rsidRPr="00002960">
        <w:rPr>
          <w:iCs/>
        </w:rPr>
        <w:t>Фразеология. Фразеологические единицы и их употребление.</w:t>
      </w:r>
    </w:p>
    <w:p w:rsidR="00FB2596" w:rsidRPr="00002960" w:rsidRDefault="00FB2596" w:rsidP="00FB2596">
      <w:pPr>
        <w:widowControl w:val="0"/>
        <w:snapToGri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Фонетика. Графика. Орфоэпия- 1</w:t>
      </w:r>
      <w:r w:rsidRPr="00002960">
        <w:rPr>
          <w:b/>
          <w:bCs/>
          <w:i/>
          <w:iCs/>
        </w:rPr>
        <w:t xml:space="preserve"> ч. </w:t>
      </w:r>
      <w:r w:rsidRPr="00002960">
        <w:rPr>
          <w:iCs/>
        </w:rPr>
        <w:t>Орфоэпия. Основные правила произношения.</w:t>
      </w:r>
    </w:p>
    <w:p w:rsidR="00FB2596" w:rsidRPr="00002960" w:rsidRDefault="00FB2596" w:rsidP="00FB259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Морфемика и словообразование- 4 ч.</w:t>
      </w:r>
    </w:p>
    <w:p w:rsidR="00FB2596" w:rsidRPr="00002960" w:rsidRDefault="00FB2596" w:rsidP="00FB2596">
      <w:pPr>
        <w:jc w:val="both"/>
        <w:rPr>
          <w:iCs/>
        </w:rPr>
      </w:pPr>
      <w:r w:rsidRPr="00002960">
        <w:rPr>
          <w:iCs/>
        </w:rPr>
        <w:t>Основные понятия морфемики и словообразования. Состав слова. Морфемы корневые и аффиксальные. Основа слова. Основы производные и непроизводные. Морфемный разбор слова. Словообразование. Морфологические способы словообразования. Понятие словообразовательной цепочки. Неморфологические способы словообразования. Основные способы формообразования в современном языке. Словообразовательные словари. Словообразовательный разбор. Принципы русской орфографии. Морфологический принцип как ведущий принцип русской орфографии. Фонетические и традиционные написания. Проверяемые и непроверяемые безударные гласные в корне слова. Чередующиеся гласные в корне слова. Употребление гласных после шипящих и Ц. Употребление букв Э, Е, Ё и сочетания ЙО в различных морфемах. Правописание звонких и глухих согласных. Правописание непроизносимых согласных и сочетаний СЧ, ЗЧ, ТЧ, ЖЧ, СТЧ, ЗДЧ. Правописание двойных согласных. Приставки ПРЕ- и ПРИ-Гласные И  и Ы после приставок. Употребление Ъ и Ь. Употребление прописных букв. Правила переноса слов.</w:t>
      </w:r>
    </w:p>
    <w:p w:rsidR="00FB2596" w:rsidRPr="00002960" w:rsidRDefault="007C679D" w:rsidP="00FB259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Морфология. 22</w:t>
      </w:r>
      <w:r w:rsidR="00FB2596" w:rsidRPr="00002960">
        <w:rPr>
          <w:b/>
          <w:bCs/>
          <w:i/>
          <w:iCs/>
        </w:rPr>
        <w:t xml:space="preserve"> ч. </w:t>
      </w:r>
    </w:p>
    <w:p w:rsidR="00FB2596" w:rsidRPr="00002960" w:rsidRDefault="00FB2596" w:rsidP="00FB259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Имя существительное </w:t>
      </w:r>
    </w:p>
    <w:p w:rsidR="00FB2596" w:rsidRPr="00002960" w:rsidRDefault="00FB2596" w:rsidP="00FB2596">
      <w:pPr>
        <w:widowControl w:val="0"/>
        <w:snapToGrid w:val="0"/>
        <w:jc w:val="both"/>
        <w:rPr>
          <w:iCs/>
        </w:rPr>
      </w:pPr>
      <w:r w:rsidRPr="00002960">
        <w:rPr>
          <w:iCs/>
        </w:rPr>
        <w:t>Имя существительное как часть речи. Лексико-грамматические разряды имён существительных. Род имён существительных. Распределение существительных по родам. Существительные общего рода. Определение способа выражения рода несклоняемых существительных и аббревиатуры. Число имён существительных. Морфологический разбор имён существительных. Падеж и склонение имён существительных. Правописание падежных окончаний имён существительных. Варианты падежных окончаний. Гласные в суффиксах имён существительных. Правописание сложных имён существительных. Составные наименования и их правописание.</w:t>
      </w:r>
    </w:p>
    <w:p w:rsidR="00FB2596" w:rsidRPr="00002960" w:rsidRDefault="00FB2596" w:rsidP="00FB2596">
      <w:pPr>
        <w:jc w:val="both"/>
        <w:rPr>
          <w:b/>
          <w:bCs/>
          <w:i/>
          <w:iCs/>
        </w:rPr>
      </w:pPr>
      <w:r w:rsidRPr="00002960">
        <w:rPr>
          <w:b/>
          <w:bCs/>
          <w:i/>
          <w:iCs/>
        </w:rPr>
        <w:t>Имя прилагательное.</w:t>
      </w:r>
    </w:p>
    <w:p w:rsidR="00FB2596" w:rsidRPr="00002960" w:rsidRDefault="00FB2596" w:rsidP="00FB2596">
      <w:pPr>
        <w:widowControl w:val="0"/>
        <w:snapToGrid w:val="0"/>
        <w:jc w:val="both"/>
      </w:pPr>
      <w:r w:rsidRPr="00002960">
        <w:t>Имя прилагательное как часть речи. Лексико-грамматические разряды имён прилагательных: прилагательные качественные, относительные, притяжательные. Особенности образования и употребления притяжательных прилагательных</w:t>
      </w:r>
    </w:p>
    <w:p w:rsidR="00FB2596" w:rsidRPr="00002960" w:rsidRDefault="00FB2596" w:rsidP="00FB2596">
      <w:pPr>
        <w:widowControl w:val="0"/>
        <w:snapToGrid w:val="0"/>
        <w:jc w:val="both"/>
      </w:pPr>
      <w:r w:rsidRPr="00002960">
        <w:t>Качественные прилагательные. Сравнительная и превосходная степени качественных прилагательных. Синтетическая и аналитические формы степеней сравнения. Стилистические особенности простых (синтетических) и сложных (аналитических) форм степеней сравнения. Полные и краткие формы качественных прилагательных. Особенности образования и употребления кратких прилагательных в современном языке. Синонимия кратких и полных форм в функции сказуемого; их семантические и стилистические особенности. Переход прилагательных из одного разряда в другой. Морфологический разбор имён прилагательных. Правописание окончаний имён прилагательных. Склонение качественных и относительных прилагательных. Особенности склонения притяжательных прилагательных на -ИЙ. Правописание суффиксов имён прилагательных. Правописание Н и НН в суффиксах имён прилагательных.</w:t>
      </w:r>
    </w:p>
    <w:p w:rsidR="00FB2596" w:rsidRPr="00002960" w:rsidRDefault="00FB2596" w:rsidP="00FB2596">
      <w:pPr>
        <w:widowControl w:val="0"/>
        <w:snapToGrid w:val="0"/>
        <w:jc w:val="both"/>
        <w:rPr>
          <w:b/>
          <w:bCs/>
          <w:i/>
          <w:iCs/>
        </w:rPr>
      </w:pPr>
      <w:r w:rsidRPr="00002960">
        <w:rPr>
          <w:b/>
          <w:bCs/>
          <w:i/>
          <w:iCs/>
        </w:rPr>
        <w:t xml:space="preserve">Имя числительное </w:t>
      </w:r>
    </w:p>
    <w:p w:rsidR="00FB2596" w:rsidRPr="00002960" w:rsidRDefault="00FB2596" w:rsidP="00FB2596">
      <w:pPr>
        <w:widowControl w:val="0"/>
        <w:snapToGrid w:val="0"/>
        <w:jc w:val="both"/>
      </w:pPr>
      <w:r w:rsidRPr="00002960">
        <w:t>Имя числительное как часть речи. Лексико-грамматические разряды числительных. Особенности употребления числительных разных разрядов. Морфологический разбор имён числительных. Склонение имён числительных.</w:t>
      </w:r>
    </w:p>
    <w:p w:rsidR="00FB2596" w:rsidRPr="00002960" w:rsidRDefault="00FB2596" w:rsidP="00FB2596">
      <w:pPr>
        <w:widowControl w:val="0"/>
        <w:snapToGrid w:val="0"/>
        <w:jc w:val="both"/>
      </w:pPr>
      <w:r w:rsidRPr="00002960">
        <w:t>Правописание имён числительных. Употребление имён числительных в речи. Особенности употребления собирательных числительных.</w:t>
      </w:r>
    </w:p>
    <w:p w:rsidR="00FB2596" w:rsidRPr="00002960" w:rsidRDefault="00FB2596" w:rsidP="00FB2596">
      <w:pPr>
        <w:widowControl w:val="0"/>
        <w:snapToGrid w:val="0"/>
        <w:jc w:val="both"/>
        <w:rPr>
          <w:b/>
          <w:bCs/>
          <w:i/>
        </w:rPr>
      </w:pPr>
      <w:r w:rsidRPr="00002960">
        <w:rPr>
          <w:b/>
          <w:bCs/>
          <w:i/>
        </w:rPr>
        <w:t xml:space="preserve">Местоимение </w:t>
      </w:r>
    </w:p>
    <w:p w:rsidR="00FB2596" w:rsidRPr="00002960" w:rsidRDefault="00FB2596" w:rsidP="00FB2596">
      <w:pPr>
        <w:widowControl w:val="0"/>
        <w:snapToGrid w:val="0"/>
        <w:jc w:val="both"/>
      </w:pPr>
      <w:r w:rsidRPr="00002960">
        <w:t>Местоимение как часть речи. Разряды и особенности употребления местоимений. Морфологический разбор местоимений.</w:t>
      </w:r>
    </w:p>
    <w:p w:rsidR="00FB2596" w:rsidRPr="00002960" w:rsidRDefault="00FB2596" w:rsidP="00FB2596">
      <w:pPr>
        <w:widowControl w:val="0"/>
        <w:snapToGrid w:val="0"/>
        <w:jc w:val="both"/>
      </w:pPr>
      <w:r w:rsidRPr="00002960">
        <w:t>Правописание местоимений. Значение и особенности употребления возвратного, притяжательного и определительных местоимений.</w:t>
      </w:r>
    </w:p>
    <w:p w:rsidR="00FB2596" w:rsidRPr="00002960" w:rsidRDefault="00FB2596" w:rsidP="00FB2596">
      <w:pPr>
        <w:widowControl w:val="0"/>
        <w:snapToGrid w:val="0"/>
        <w:jc w:val="both"/>
        <w:rPr>
          <w:b/>
          <w:bCs/>
          <w:i/>
        </w:rPr>
      </w:pPr>
      <w:r w:rsidRPr="00002960">
        <w:rPr>
          <w:b/>
          <w:bCs/>
          <w:i/>
        </w:rPr>
        <w:t xml:space="preserve">Глагол </w:t>
      </w:r>
    </w:p>
    <w:p w:rsidR="00FB2596" w:rsidRPr="00002960" w:rsidRDefault="00FB2596" w:rsidP="00FB2596">
      <w:pPr>
        <w:widowControl w:val="0"/>
        <w:snapToGrid w:val="0"/>
        <w:jc w:val="both"/>
      </w:pPr>
      <w:r w:rsidRPr="00002960">
        <w:t>Глагол как часть речи. Основные грамматические категории и формы глагола. Инфинитив как начальная форма глагола. Категория вида русского глагола. Переходность/ непереходность глагола. Возвратные глаголы. Категория наклонения глагола. Категория времени глагола. Наклонение изъявительное, повелительное, сослагательное (условное). Особенности образования и функционирования. Морфологический разбор глагола. Спряжение глаголов. Две основы глаголов. Формообразование глаголов. Правописание глаголов.</w:t>
      </w:r>
    </w:p>
    <w:p w:rsidR="00FB2596" w:rsidRPr="00002960" w:rsidRDefault="00FB2596" w:rsidP="00FB2596">
      <w:pPr>
        <w:widowControl w:val="0"/>
        <w:snapToGrid w:val="0"/>
        <w:jc w:val="both"/>
        <w:rPr>
          <w:b/>
          <w:bCs/>
          <w:i/>
        </w:rPr>
      </w:pPr>
      <w:r w:rsidRPr="00002960">
        <w:rPr>
          <w:b/>
          <w:bCs/>
          <w:i/>
        </w:rPr>
        <w:t xml:space="preserve">Причастие </w:t>
      </w:r>
    </w:p>
    <w:p w:rsidR="00FB2596" w:rsidRPr="00002960" w:rsidRDefault="00FB2596" w:rsidP="00FB2596">
      <w:pPr>
        <w:widowControl w:val="0"/>
        <w:snapToGrid w:val="0"/>
        <w:jc w:val="both"/>
      </w:pPr>
      <w:r w:rsidRPr="00002960">
        <w:lastRenderedPageBreak/>
        <w:t>Причастие как особая глагольная форма. Признаки глагола и признаки прилагательного у причастий. Морфологический разбор причастий.</w:t>
      </w:r>
    </w:p>
    <w:p w:rsidR="00FB2596" w:rsidRPr="00002960" w:rsidRDefault="00FB2596" w:rsidP="00FB2596">
      <w:pPr>
        <w:widowControl w:val="0"/>
        <w:snapToGrid w:val="0"/>
        <w:jc w:val="both"/>
      </w:pPr>
      <w:r w:rsidRPr="00002960">
        <w:t>Образование причастий. Правописание суффиксов причастий.Н и НН в причастиях и отглагольных прилагательных. Переход причастий в прилагательные и существительные</w:t>
      </w:r>
    </w:p>
    <w:p w:rsidR="00FB2596" w:rsidRPr="00002960" w:rsidRDefault="00FB2596" w:rsidP="00FB2596">
      <w:pPr>
        <w:widowControl w:val="0"/>
        <w:snapToGrid w:val="0"/>
        <w:jc w:val="both"/>
        <w:rPr>
          <w:b/>
          <w:bCs/>
          <w:i/>
        </w:rPr>
      </w:pPr>
      <w:r w:rsidRPr="00002960">
        <w:rPr>
          <w:b/>
          <w:bCs/>
          <w:i/>
        </w:rPr>
        <w:t xml:space="preserve">Деепричастие </w:t>
      </w:r>
    </w:p>
    <w:p w:rsidR="00FB2596" w:rsidRPr="00002960" w:rsidRDefault="00FB2596" w:rsidP="00FB2596">
      <w:pPr>
        <w:widowControl w:val="0"/>
        <w:snapToGrid w:val="0"/>
        <w:jc w:val="both"/>
      </w:pPr>
      <w:r w:rsidRPr="00002960">
        <w:t>Деепричастие как особая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FB2596" w:rsidRPr="00002960" w:rsidRDefault="00FB2596" w:rsidP="00FB2596">
      <w:pPr>
        <w:widowControl w:val="0"/>
        <w:snapToGrid w:val="0"/>
        <w:jc w:val="both"/>
        <w:rPr>
          <w:b/>
          <w:bCs/>
          <w:i/>
        </w:rPr>
      </w:pPr>
      <w:r w:rsidRPr="00002960">
        <w:rPr>
          <w:b/>
          <w:bCs/>
          <w:i/>
        </w:rPr>
        <w:t xml:space="preserve">Наречие </w:t>
      </w:r>
    </w:p>
    <w:p w:rsidR="00FB2596" w:rsidRPr="00002960" w:rsidRDefault="00FB2596" w:rsidP="00FB2596">
      <w:pPr>
        <w:widowControl w:val="0"/>
        <w:snapToGrid w:val="0"/>
        <w:jc w:val="both"/>
      </w:pPr>
      <w:r w:rsidRPr="00002960">
        <w:t>Наречие как часть речи. Разряды наречий. Морфологический разбор наречий. Правописание наречий.</w:t>
      </w:r>
    </w:p>
    <w:p w:rsidR="00FB2596" w:rsidRPr="00002960" w:rsidRDefault="00FB2596" w:rsidP="00FB2596">
      <w:pPr>
        <w:widowControl w:val="0"/>
        <w:snapToGrid w:val="0"/>
        <w:jc w:val="both"/>
      </w:pPr>
      <w:r w:rsidRPr="00002960">
        <w:t>Гласные на конце наречий. Наречия на шипящую. Слитное написание наречий. Раздельное написание наречий. Дефисное написание наречий.</w:t>
      </w:r>
    </w:p>
    <w:p w:rsidR="00FB2596" w:rsidRPr="00002960" w:rsidRDefault="00FB2596" w:rsidP="00FB2596">
      <w:pPr>
        <w:widowControl w:val="0"/>
        <w:snapToGrid w:val="0"/>
        <w:jc w:val="both"/>
      </w:pPr>
      <w:r w:rsidRPr="00002960">
        <w:rPr>
          <w:b/>
          <w:bCs/>
          <w:i/>
        </w:rPr>
        <w:t>Слова категории состояния.</w:t>
      </w:r>
      <w:r w:rsidRPr="00002960">
        <w:rPr>
          <w:i/>
        </w:rPr>
        <w:t xml:space="preserve"> </w:t>
      </w:r>
      <w:r w:rsidRPr="00002960">
        <w:t>Лексико-грамматические группы и грамматические особенности слов категории состояния. Омонимия слов категории состояния, наречий на –о, -е и кратких прилагательных ср.р. ед. ч. Морфологический разбор слов категории состояния</w:t>
      </w:r>
    </w:p>
    <w:p w:rsidR="00FB2596" w:rsidRPr="00002960" w:rsidRDefault="00FB2596" w:rsidP="00FB2596">
      <w:pPr>
        <w:widowControl w:val="0"/>
        <w:snapToGrid w:val="0"/>
        <w:jc w:val="both"/>
        <w:rPr>
          <w:b/>
          <w:bCs/>
          <w:i/>
        </w:rPr>
      </w:pPr>
      <w:r w:rsidRPr="00002960">
        <w:rPr>
          <w:b/>
          <w:bCs/>
          <w:i/>
        </w:rPr>
        <w:t xml:space="preserve">Служебные части речи  </w:t>
      </w:r>
    </w:p>
    <w:p w:rsidR="00FB2596" w:rsidRPr="00002960" w:rsidRDefault="00FB2596" w:rsidP="00FB2596">
      <w:pPr>
        <w:widowControl w:val="0"/>
        <w:snapToGrid w:val="0"/>
        <w:jc w:val="both"/>
        <w:rPr>
          <w:b/>
          <w:bCs/>
          <w:i/>
        </w:rPr>
      </w:pPr>
      <w:r w:rsidRPr="00002960">
        <w:rPr>
          <w:b/>
          <w:bCs/>
          <w:i/>
        </w:rPr>
        <w:t xml:space="preserve">Предлог </w:t>
      </w:r>
    </w:p>
    <w:p w:rsidR="00FB2596" w:rsidRPr="00002960" w:rsidRDefault="00FB2596" w:rsidP="00FB2596">
      <w:pPr>
        <w:widowControl w:val="0"/>
        <w:snapToGrid w:val="0"/>
        <w:jc w:val="both"/>
      </w:pPr>
      <w:r w:rsidRPr="00002960">
        <w:t>Предлог как служебная часть речи. Особенности употребления предлогов. Морфологический разбор предлогов.</w:t>
      </w:r>
    </w:p>
    <w:p w:rsidR="00FB2596" w:rsidRPr="00002960" w:rsidRDefault="00FB2596" w:rsidP="00FB2596">
      <w:pPr>
        <w:widowControl w:val="0"/>
        <w:snapToGrid w:val="0"/>
        <w:jc w:val="both"/>
      </w:pPr>
      <w:r w:rsidRPr="00002960">
        <w:t>Правописание предлогов.</w:t>
      </w:r>
    </w:p>
    <w:p w:rsidR="00FB2596" w:rsidRPr="00002960" w:rsidRDefault="00FB2596" w:rsidP="00FB2596">
      <w:pPr>
        <w:widowControl w:val="0"/>
        <w:snapToGrid w:val="0"/>
        <w:jc w:val="both"/>
      </w:pPr>
      <w:r w:rsidRPr="00002960">
        <w:rPr>
          <w:b/>
          <w:bCs/>
          <w:i/>
          <w:iCs/>
        </w:rPr>
        <w:t>Союзы и союзные слова</w:t>
      </w:r>
      <w:r w:rsidRPr="00002960">
        <w:t>. 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</w:t>
      </w:r>
    </w:p>
    <w:p w:rsidR="00FB2596" w:rsidRPr="00002960" w:rsidRDefault="00FB2596" w:rsidP="00FB2596">
      <w:pPr>
        <w:widowControl w:val="0"/>
        <w:snapToGrid w:val="0"/>
        <w:jc w:val="both"/>
      </w:pPr>
      <w:r w:rsidRPr="00002960">
        <w:t>Правописание союзов</w:t>
      </w:r>
    </w:p>
    <w:p w:rsidR="00FB2596" w:rsidRPr="00002960" w:rsidRDefault="00FB2596" w:rsidP="00FB2596">
      <w:pPr>
        <w:widowControl w:val="0"/>
        <w:snapToGrid w:val="0"/>
        <w:jc w:val="both"/>
      </w:pPr>
      <w:r w:rsidRPr="00002960">
        <w:rPr>
          <w:b/>
          <w:bCs/>
          <w:i/>
          <w:iCs/>
        </w:rPr>
        <w:t>Частицы</w:t>
      </w:r>
      <w:r w:rsidRPr="00002960">
        <w:t xml:space="preserve"> как служебная часть речи. Разряды частиц. Морфологический разбор частиц. Правописание частиц. Раздельное и дефисное написание частиц.</w:t>
      </w:r>
    </w:p>
    <w:p w:rsidR="00FB2596" w:rsidRPr="00002960" w:rsidRDefault="00FB2596" w:rsidP="00FB2596">
      <w:pPr>
        <w:widowControl w:val="0"/>
        <w:snapToGrid w:val="0"/>
        <w:jc w:val="both"/>
      </w:pPr>
      <w:r w:rsidRPr="00002960">
        <w:t>Частицы НЕ и НИ, их значение и употребление. Слитное и раздельное написание частиц НЕ и НИ с различными частями речи.</w:t>
      </w:r>
    </w:p>
    <w:p w:rsidR="00FB2596" w:rsidRDefault="00FB2596" w:rsidP="00FB2596">
      <w:pPr>
        <w:widowControl w:val="0"/>
        <w:snapToGrid w:val="0"/>
        <w:jc w:val="both"/>
        <w:rPr>
          <w:b/>
          <w:i/>
        </w:rPr>
      </w:pPr>
      <w:r w:rsidRPr="00002960">
        <w:rPr>
          <w:b/>
          <w:i/>
        </w:rPr>
        <w:t xml:space="preserve">Повторение </w:t>
      </w:r>
      <w:r w:rsidR="007C679D">
        <w:rPr>
          <w:b/>
          <w:i/>
        </w:rPr>
        <w:t>.</w:t>
      </w:r>
      <w:r>
        <w:rPr>
          <w:b/>
          <w:i/>
        </w:rPr>
        <w:t>Итоги- 1ч.</w:t>
      </w:r>
    </w:p>
    <w:p w:rsidR="00BE63E6" w:rsidRPr="00002960" w:rsidRDefault="00BE63E6" w:rsidP="00BE63E6">
      <w:pPr>
        <w:ind w:firstLine="540"/>
        <w:jc w:val="center"/>
        <w:rPr>
          <w:b/>
        </w:rPr>
      </w:pPr>
      <w:r w:rsidRPr="00002960">
        <w:rPr>
          <w:b/>
        </w:rPr>
        <w:t>Тематическое планирование материала (10 кл.)</w:t>
      </w:r>
      <w:r>
        <w:rPr>
          <w:b/>
        </w:rPr>
        <w:t xml:space="preserve"> – 34 ч.</w:t>
      </w:r>
    </w:p>
    <w:p w:rsidR="00BE63E6" w:rsidRPr="00002960" w:rsidRDefault="00BE63E6" w:rsidP="00BE63E6">
      <w:pPr>
        <w:ind w:firstLine="540"/>
        <w:jc w:val="center"/>
      </w:pPr>
    </w:p>
    <w:tbl>
      <w:tblPr>
        <w:tblStyle w:val="a3"/>
        <w:tblW w:w="0" w:type="auto"/>
        <w:tblInd w:w="900" w:type="dxa"/>
        <w:tblLook w:val="01E0"/>
      </w:tblPr>
      <w:tblGrid>
        <w:gridCol w:w="648"/>
        <w:gridCol w:w="5220"/>
        <w:gridCol w:w="1800"/>
      </w:tblGrid>
      <w:tr w:rsidR="00BE63E6" w:rsidRPr="00002960" w:rsidTr="00BE63E6">
        <w:tc>
          <w:tcPr>
            <w:tcW w:w="648" w:type="dxa"/>
            <w:vAlign w:val="center"/>
          </w:tcPr>
          <w:p w:rsidR="00BE63E6" w:rsidRPr="00002960" w:rsidRDefault="00BE63E6" w:rsidP="00BE63E6">
            <w:pPr>
              <w:jc w:val="center"/>
              <w:rPr>
                <w:b/>
              </w:rPr>
            </w:pPr>
            <w:r w:rsidRPr="00002960">
              <w:rPr>
                <w:b/>
              </w:rPr>
              <w:t>№</w:t>
            </w:r>
          </w:p>
        </w:tc>
        <w:tc>
          <w:tcPr>
            <w:tcW w:w="5220" w:type="dxa"/>
            <w:vAlign w:val="center"/>
          </w:tcPr>
          <w:p w:rsidR="00BE63E6" w:rsidRPr="00002960" w:rsidRDefault="00BE63E6" w:rsidP="00BE63E6">
            <w:pPr>
              <w:jc w:val="center"/>
              <w:rPr>
                <w:b/>
              </w:rPr>
            </w:pPr>
            <w:r w:rsidRPr="00002960">
              <w:rPr>
                <w:b/>
              </w:rPr>
              <w:t>Разделы программы</w:t>
            </w:r>
          </w:p>
        </w:tc>
        <w:tc>
          <w:tcPr>
            <w:tcW w:w="1800" w:type="dxa"/>
            <w:vAlign w:val="center"/>
          </w:tcPr>
          <w:p w:rsidR="00BE63E6" w:rsidRPr="00002960" w:rsidRDefault="00BE63E6" w:rsidP="00BE63E6">
            <w:pPr>
              <w:jc w:val="center"/>
              <w:rPr>
                <w:b/>
              </w:rPr>
            </w:pPr>
            <w:r w:rsidRPr="00002960">
              <w:rPr>
                <w:b/>
              </w:rPr>
              <w:t>Всего часов</w:t>
            </w:r>
          </w:p>
        </w:tc>
      </w:tr>
      <w:tr w:rsidR="00BE63E6" w:rsidRPr="00002960" w:rsidTr="00BE63E6">
        <w:tc>
          <w:tcPr>
            <w:tcW w:w="648" w:type="dxa"/>
          </w:tcPr>
          <w:p w:rsidR="00BE63E6" w:rsidRPr="00002960" w:rsidRDefault="00BE63E6" w:rsidP="00BE63E6">
            <w:pPr>
              <w:jc w:val="center"/>
            </w:pPr>
            <w:r w:rsidRPr="00002960">
              <w:t>1</w:t>
            </w:r>
          </w:p>
        </w:tc>
        <w:tc>
          <w:tcPr>
            <w:tcW w:w="5220" w:type="dxa"/>
          </w:tcPr>
          <w:p w:rsidR="00BE63E6" w:rsidRPr="00002960" w:rsidRDefault="00BE63E6" w:rsidP="00BE63E6">
            <w:r w:rsidRPr="00002960">
              <w:t>Русский  язык в современном мире.</w:t>
            </w:r>
          </w:p>
        </w:tc>
        <w:tc>
          <w:tcPr>
            <w:tcW w:w="1800" w:type="dxa"/>
          </w:tcPr>
          <w:p w:rsidR="00BE63E6" w:rsidRPr="00002960" w:rsidRDefault="00BE63E6" w:rsidP="00BE63E6">
            <w:r w:rsidRPr="00002960">
              <w:t>1 ч.</w:t>
            </w:r>
          </w:p>
        </w:tc>
      </w:tr>
      <w:tr w:rsidR="00BE63E6" w:rsidRPr="00002960" w:rsidTr="00BE63E6">
        <w:tc>
          <w:tcPr>
            <w:tcW w:w="648" w:type="dxa"/>
          </w:tcPr>
          <w:p w:rsidR="00BE63E6" w:rsidRPr="00002960" w:rsidRDefault="00BE63E6" w:rsidP="00BE63E6">
            <w:pPr>
              <w:jc w:val="center"/>
            </w:pPr>
            <w:r w:rsidRPr="00002960">
              <w:t>2</w:t>
            </w:r>
          </w:p>
        </w:tc>
        <w:tc>
          <w:tcPr>
            <w:tcW w:w="5220" w:type="dxa"/>
          </w:tcPr>
          <w:p w:rsidR="00BE63E6" w:rsidRPr="00002960" w:rsidRDefault="00BE63E6" w:rsidP="00BE63E6">
            <w:r w:rsidRPr="00002960">
              <w:t>Стили и типы речи.</w:t>
            </w:r>
          </w:p>
        </w:tc>
        <w:tc>
          <w:tcPr>
            <w:tcW w:w="1800" w:type="dxa"/>
          </w:tcPr>
          <w:p w:rsidR="00BE63E6" w:rsidRPr="00002960" w:rsidRDefault="00BE63E6" w:rsidP="00BE63E6">
            <w:r>
              <w:t>1+1</w:t>
            </w:r>
            <w:r w:rsidRPr="00002960">
              <w:t>ч.</w:t>
            </w:r>
            <w:r>
              <w:t>к/р</w:t>
            </w:r>
          </w:p>
        </w:tc>
      </w:tr>
      <w:tr w:rsidR="00BE63E6" w:rsidRPr="00002960" w:rsidTr="00BE63E6">
        <w:tc>
          <w:tcPr>
            <w:tcW w:w="648" w:type="dxa"/>
          </w:tcPr>
          <w:p w:rsidR="00BE63E6" w:rsidRPr="00002960" w:rsidRDefault="00BE63E6" w:rsidP="00BE63E6">
            <w:pPr>
              <w:jc w:val="center"/>
            </w:pPr>
            <w:r w:rsidRPr="00002960">
              <w:t>3</w:t>
            </w:r>
          </w:p>
        </w:tc>
        <w:tc>
          <w:tcPr>
            <w:tcW w:w="5220" w:type="dxa"/>
          </w:tcPr>
          <w:p w:rsidR="00BE63E6" w:rsidRPr="00002960" w:rsidRDefault="00BE63E6" w:rsidP="00BE63E6">
            <w:r w:rsidRPr="00002960">
              <w:t>Нормы литературного языка.</w:t>
            </w:r>
          </w:p>
        </w:tc>
        <w:tc>
          <w:tcPr>
            <w:tcW w:w="1800" w:type="dxa"/>
          </w:tcPr>
          <w:p w:rsidR="00BE63E6" w:rsidRPr="00002960" w:rsidRDefault="00BE63E6" w:rsidP="00BE63E6">
            <w:r>
              <w:t>1</w:t>
            </w:r>
            <w:r w:rsidRPr="00002960">
              <w:t xml:space="preserve"> ч.</w:t>
            </w:r>
          </w:p>
        </w:tc>
      </w:tr>
      <w:tr w:rsidR="00BE63E6" w:rsidRPr="00002960" w:rsidTr="00760EE1">
        <w:trPr>
          <w:trHeight w:val="1640"/>
        </w:trPr>
        <w:tc>
          <w:tcPr>
            <w:tcW w:w="648" w:type="dxa"/>
          </w:tcPr>
          <w:p w:rsidR="00BE63E6" w:rsidRDefault="00BE63E6" w:rsidP="00BE63E6">
            <w:pPr>
              <w:jc w:val="center"/>
            </w:pPr>
            <w:r w:rsidRPr="00002960">
              <w:t>4</w:t>
            </w:r>
          </w:p>
          <w:p w:rsidR="00BE63E6" w:rsidRDefault="00BE63E6" w:rsidP="00BE63E6">
            <w:pPr>
              <w:jc w:val="center"/>
            </w:pPr>
          </w:p>
          <w:p w:rsidR="00BE63E6" w:rsidRDefault="00BE63E6" w:rsidP="00BE63E6">
            <w:pPr>
              <w:jc w:val="center"/>
            </w:pPr>
          </w:p>
          <w:p w:rsidR="00BE63E6" w:rsidRDefault="00BE63E6" w:rsidP="00BE63E6">
            <w:pPr>
              <w:jc w:val="center"/>
            </w:pPr>
          </w:p>
          <w:p w:rsidR="00BE63E6" w:rsidRDefault="00BE63E6" w:rsidP="00BE63E6">
            <w:pPr>
              <w:jc w:val="center"/>
            </w:pPr>
          </w:p>
          <w:p w:rsidR="00BE63E6" w:rsidRPr="00002960" w:rsidRDefault="00BE63E6" w:rsidP="00BE63E6">
            <w:pPr>
              <w:jc w:val="center"/>
            </w:pPr>
          </w:p>
        </w:tc>
        <w:tc>
          <w:tcPr>
            <w:tcW w:w="5220" w:type="dxa"/>
          </w:tcPr>
          <w:p w:rsidR="00BE63E6" w:rsidRPr="00002960" w:rsidRDefault="00BE63E6" w:rsidP="00BE63E6">
            <w:r w:rsidRPr="00002960">
              <w:t>Лексика и фразеология.</w:t>
            </w:r>
          </w:p>
          <w:p w:rsidR="00BE63E6" w:rsidRPr="00002960" w:rsidRDefault="00BE63E6" w:rsidP="00BE63E6">
            <w:r w:rsidRPr="00002960">
              <w:t>Слово и его лексическое значение. Многозначные слова. Синонимы. Омонимы. Антонимы. Устаревшие слова и неологизмы. Заимствованные слова. Тропы и фигуры речи как выразительные средства языка.</w:t>
            </w:r>
          </w:p>
        </w:tc>
        <w:tc>
          <w:tcPr>
            <w:tcW w:w="1800" w:type="dxa"/>
          </w:tcPr>
          <w:p w:rsidR="00BE63E6" w:rsidRDefault="00BE63E6" w:rsidP="00BE63E6">
            <w:r>
              <w:t>2</w:t>
            </w:r>
            <w:r w:rsidRPr="00002960">
              <w:t xml:space="preserve"> ч.</w:t>
            </w:r>
          </w:p>
          <w:p w:rsidR="00BE63E6" w:rsidRDefault="00BE63E6" w:rsidP="00BE63E6"/>
          <w:p w:rsidR="00BE63E6" w:rsidRDefault="00BE63E6" w:rsidP="00BE63E6"/>
          <w:p w:rsidR="00BE63E6" w:rsidRDefault="00BE63E6" w:rsidP="00BE63E6"/>
          <w:p w:rsidR="00BE63E6" w:rsidRDefault="00BE63E6" w:rsidP="00BE63E6"/>
          <w:p w:rsidR="00BE63E6" w:rsidRPr="00002960" w:rsidRDefault="00BE63E6" w:rsidP="00BE63E6"/>
        </w:tc>
      </w:tr>
      <w:tr w:rsidR="00760EE1" w:rsidRPr="00002960" w:rsidTr="00BE63E6">
        <w:trPr>
          <w:trHeight w:val="840"/>
        </w:trPr>
        <w:tc>
          <w:tcPr>
            <w:tcW w:w="648" w:type="dxa"/>
          </w:tcPr>
          <w:p w:rsidR="00760EE1" w:rsidRDefault="00760EE1" w:rsidP="00BE63E6">
            <w:pPr>
              <w:jc w:val="center"/>
            </w:pPr>
          </w:p>
          <w:p w:rsidR="00760EE1" w:rsidRPr="00002960" w:rsidRDefault="00760EE1" w:rsidP="00BE63E6">
            <w:pPr>
              <w:jc w:val="center"/>
            </w:pPr>
            <w:r>
              <w:t>5</w:t>
            </w:r>
          </w:p>
        </w:tc>
        <w:tc>
          <w:tcPr>
            <w:tcW w:w="5220" w:type="dxa"/>
          </w:tcPr>
          <w:p w:rsidR="00760EE1" w:rsidRDefault="00760EE1" w:rsidP="00BE63E6"/>
          <w:p w:rsidR="00760EE1" w:rsidRPr="00002960" w:rsidRDefault="00760EE1" w:rsidP="00BE63E6">
            <w:r w:rsidRPr="00002960">
              <w:t>Фонетика.</w:t>
            </w:r>
            <w:r>
              <w:t>Графика.Орфоэпия.</w:t>
            </w:r>
            <w:r w:rsidRPr="00002960">
              <w:t xml:space="preserve"> </w:t>
            </w:r>
            <w:r>
              <w:t xml:space="preserve">Орфоэпические нормы  </w:t>
            </w:r>
            <w:r w:rsidRPr="00002960">
              <w:t xml:space="preserve">русского языка. </w:t>
            </w:r>
          </w:p>
        </w:tc>
        <w:tc>
          <w:tcPr>
            <w:tcW w:w="1800" w:type="dxa"/>
          </w:tcPr>
          <w:p w:rsidR="00760EE1" w:rsidRDefault="00760EE1" w:rsidP="00BE63E6"/>
          <w:p w:rsidR="00760EE1" w:rsidRDefault="00760EE1" w:rsidP="00BE63E6">
            <w:r>
              <w:t>1</w:t>
            </w:r>
          </w:p>
        </w:tc>
      </w:tr>
      <w:tr w:rsidR="00BE63E6" w:rsidRPr="00002960" w:rsidTr="00BE63E6">
        <w:tc>
          <w:tcPr>
            <w:tcW w:w="648" w:type="dxa"/>
          </w:tcPr>
          <w:p w:rsidR="00BE63E6" w:rsidRPr="00002960" w:rsidRDefault="00BE63E6" w:rsidP="00BE63E6">
            <w:pPr>
              <w:jc w:val="center"/>
            </w:pPr>
            <w:r>
              <w:t>6</w:t>
            </w:r>
          </w:p>
        </w:tc>
        <w:tc>
          <w:tcPr>
            <w:tcW w:w="5220" w:type="dxa"/>
          </w:tcPr>
          <w:p w:rsidR="00BE63E6" w:rsidRPr="00002960" w:rsidRDefault="00BE63E6" w:rsidP="00BE63E6">
            <w:bookmarkStart w:id="3" w:name="OLE_LINK7"/>
            <w:bookmarkStart w:id="4" w:name="OLE_LINK8"/>
            <w:bookmarkStart w:id="5" w:name="OLE_LINK10"/>
            <w:r w:rsidRPr="00002960">
              <w:t xml:space="preserve">Морфемика. Словообразование. </w:t>
            </w:r>
            <w:bookmarkEnd w:id="3"/>
            <w:bookmarkEnd w:id="4"/>
            <w:r w:rsidRPr="00002960">
              <w:t xml:space="preserve">Орфография. </w:t>
            </w:r>
            <w:bookmarkEnd w:id="5"/>
            <w:r w:rsidRPr="00002960">
              <w:t>Текст и его место в системе языка и речи.</w:t>
            </w:r>
          </w:p>
          <w:p w:rsidR="00BE63E6" w:rsidRPr="00002960" w:rsidRDefault="00BE63E6" w:rsidP="00BE63E6">
            <w:r w:rsidRPr="00002960">
              <w:t>Принципы русской орфографии.  Состав слова. Основные способы образования слов. Международные словообразовательные элементы. Правописание гласных и согласных в корне слова. Правописание приставок. Правописание гласных после шипящих и ц. Общие правила правописания сложных слов.</w:t>
            </w:r>
          </w:p>
        </w:tc>
        <w:tc>
          <w:tcPr>
            <w:tcW w:w="1800" w:type="dxa"/>
          </w:tcPr>
          <w:p w:rsidR="00BE63E6" w:rsidRPr="00002960" w:rsidRDefault="00BE63E6" w:rsidP="00BE63E6">
            <w:r>
              <w:t>3+1</w:t>
            </w:r>
            <w:r w:rsidRPr="00002960">
              <w:t>ч.</w:t>
            </w:r>
            <w:r>
              <w:t>к/р</w:t>
            </w:r>
          </w:p>
          <w:p w:rsidR="00BE63E6" w:rsidRPr="00002960" w:rsidRDefault="00BE63E6" w:rsidP="00BE63E6"/>
        </w:tc>
      </w:tr>
      <w:tr w:rsidR="00BE63E6" w:rsidRPr="00002960" w:rsidTr="00BE63E6">
        <w:tc>
          <w:tcPr>
            <w:tcW w:w="648" w:type="dxa"/>
          </w:tcPr>
          <w:p w:rsidR="00BE63E6" w:rsidRPr="00002960" w:rsidRDefault="00BE63E6" w:rsidP="00BE63E6">
            <w:pPr>
              <w:jc w:val="center"/>
            </w:pPr>
            <w:r>
              <w:t>7</w:t>
            </w:r>
          </w:p>
        </w:tc>
        <w:tc>
          <w:tcPr>
            <w:tcW w:w="5220" w:type="dxa"/>
          </w:tcPr>
          <w:p w:rsidR="00BE63E6" w:rsidRPr="00002960" w:rsidRDefault="00BE63E6" w:rsidP="00BE63E6">
            <w:r w:rsidRPr="00002960">
              <w:t xml:space="preserve">Морфология.  Самостоятельные части речи. </w:t>
            </w:r>
          </w:p>
          <w:p w:rsidR="00BE63E6" w:rsidRPr="00002960" w:rsidRDefault="00BE63E6" w:rsidP="00BE63E6">
            <w:r w:rsidRPr="00002960">
              <w:t xml:space="preserve">Имя существительное. Имя прилагательное. Имя числительное. Местоимение. Глагол. </w:t>
            </w:r>
            <w:r w:rsidRPr="00002960">
              <w:lastRenderedPageBreak/>
              <w:t>П</w:t>
            </w:r>
            <w:r>
              <w:t>ричастие. Деепричастие. Наречие. Категория состояния.</w:t>
            </w:r>
          </w:p>
          <w:p w:rsidR="00BE63E6" w:rsidRPr="00002960" w:rsidRDefault="00BE63E6" w:rsidP="00BE63E6">
            <w:r w:rsidRPr="00002960">
              <w:t>Орфография.</w:t>
            </w:r>
          </w:p>
        </w:tc>
        <w:tc>
          <w:tcPr>
            <w:tcW w:w="1800" w:type="dxa"/>
          </w:tcPr>
          <w:p w:rsidR="00BE63E6" w:rsidRPr="00002960" w:rsidRDefault="00BE63E6" w:rsidP="00BE63E6">
            <w:r>
              <w:lastRenderedPageBreak/>
              <w:t>13+3</w:t>
            </w:r>
            <w:r w:rsidRPr="00002960">
              <w:t>ч.</w:t>
            </w:r>
            <w:r>
              <w:t>к/р</w:t>
            </w:r>
          </w:p>
        </w:tc>
      </w:tr>
      <w:tr w:rsidR="00BE63E6" w:rsidRPr="00002960" w:rsidTr="00847AE9">
        <w:trPr>
          <w:trHeight w:val="854"/>
        </w:trPr>
        <w:tc>
          <w:tcPr>
            <w:tcW w:w="648" w:type="dxa"/>
          </w:tcPr>
          <w:p w:rsidR="00BE63E6" w:rsidRDefault="00BE63E6" w:rsidP="00BE63E6">
            <w:pPr>
              <w:jc w:val="center"/>
            </w:pPr>
            <w:r>
              <w:lastRenderedPageBreak/>
              <w:t>8</w:t>
            </w:r>
          </w:p>
          <w:p w:rsidR="00BE63E6" w:rsidRDefault="00BE63E6" w:rsidP="00BE63E6">
            <w:pPr>
              <w:jc w:val="center"/>
            </w:pPr>
          </w:p>
          <w:p w:rsidR="00BE63E6" w:rsidRPr="00002960" w:rsidRDefault="00BE63E6" w:rsidP="00BE63E6">
            <w:pPr>
              <w:jc w:val="center"/>
            </w:pPr>
          </w:p>
        </w:tc>
        <w:tc>
          <w:tcPr>
            <w:tcW w:w="5220" w:type="dxa"/>
          </w:tcPr>
          <w:p w:rsidR="00BE63E6" w:rsidRPr="00002960" w:rsidRDefault="00BE63E6" w:rsidP="00BE63E6">
            <w:r w:rsidRPr="00002960">
              <w:t>Морфология.  Служебные части речи. Предлоги. Союзы. Частицы. Орфография.</w:t>
            </w:r>
          </w:p>
          <w:p w:rsidR="00BE63E6" w:rsidRPr="00002960" w:rsidRDefault="00BE63E6" w:rsidP="00BE63E6">
            <w:r w:rsidRPr="00002960">
              <w:t>Информационная переработка текстов.</w:t>
            </w:r>
          </w:p>
        </w:tc>
        <w:tc>
          <w:tcPr>
            <w:tcW w:w="1800" w:type="dxa"/>
          </w:tcPr>
          <w:p w:rsidR="00BE63E6" w:rsidRDefault="00BE63E6" w:rsidP="00BE63E6">
            <w:r>
              <w:t>4+2</w:t>
            </w:r>
            <w:r w:rsidRPr="00002960">
              <w:t xml:space="preserve"> ч.</w:t>
            </w:r>
            <w:r>
              <w:t>к/р</w:t>
            </w:r>
          </w:p>
          <w:p w:rsidR="00BE63E6" w:rsidRDefault="00BE63E6" w:rsidP="00BE63E6"/>
          <w:p w:rsidR="00BE63E6" w:rsidRPr="00002960" w:rsidRDefault="00BE63E6" w:rsidP="00BE63E6"/>
        </w:tc>
      </w:tr>
      <w:tr w:rsidR="00847AE9" w:rsidRPr="00002960" w:rsidTr="00BE63E6">
        <w:trPr>
          <w:trHeight w:val="789"/>
        </w:trPr>
        <w:tc>
          <w:tcPr>
            <w:tcW w:w="648" w:type="dxa"/>
          </w:tcPr>
          <w:p w:rsidR="00847AE9" w:rsidRDefault="00847AE9" w:rsidP="00BE63E6">
            <w:pPr>
              <w:jc w:val="center"/>
            </w:pPr>
          </w:p>
          <w:p w:rsidR="00847AE9" w:rsidRDefault="00847AE9" w:rsidP="00BE63E6">
            <w:pPr>
              <w:jc w:val="center"/>
            </w:pPr>
            <w:r>
              <w:t>9-10</w:t>
            </w:r>
          </w:p>
        </w:tc>
        <w:tc>
          <w:tcPr>
            <w:tcW w:w="5220" w:type="dxa"/>
          </w:tcPr>
          <w:p w:rsidR="00847AE9" w:rsidRDefault="00847AE9" w:rsidP="00BE63E6"/>
          <w:p w:rsidR="00847AE9" w:rsidRPr="00002960" w:rsidRDefault="00847AE9" w:rsidP="00BE63E6">
            <w:r>
              <w:t>Повторение изученного. Итоги года.</w:t>
            </w:r>
          </w:p>
        </w:tc>
        <w:tc>
          <w:tcPr>
            <w:tcW w:w="1800" w:type="dxa"/>
          </w:tcPr>
          <w:p w:rsidR="00847AE9" w:rsidRDefault="00847AE9" w:rsidP="00BE63E6"/>
          <w:p w:rsidR="00847AE9" w:rsidRDefault="00847AE9" w:rsidP="00BE63E6">
            <w:r>
              <w:t>1</w:t>
            </w:r>
          </w:p>
        </w:tc>
      </w:tr>
      <w:tr w:rsidR="00BE63E6" w:rsidRPr="00002960" w:rsidTr="00BE63E6">
        <w:trPr>
          <w:trHeight w:val="320"/>
        </w:trPr>
        <w:tc>
          <w:tcPr>
            <w:tcW w:w="648" w:type="dxa"/>
          </w:tcPr>
          <w:p w:rsidR="00BE63E6" w:rsidRDefault="00BE63E6" w:rsidP="00BE63E6">
            <w:pPr>
              <w:jc w:val="center"/>
            </w:pPr>
          </w:p>
        </w:tc>
        <w:tc>
          <w:tcPr>
            <w:tcW w:w="5220" w:type="dxa"/>
          </w:tcPr>
          <w:p w:rsidR="00BE63E6" w:rsidRPr="00002960" w:rsidRDefault="00BE63E6" w:rsidP="00BE63E6">
            <w:r>
              <w:t xml:space="preserve"> Итого-34 часа</w:t>
            </w:r>
          </w:p>
        </w:tc>
        <w:tc>
          <w:tcPr>
            <w:tcW w:w="1800" w:type="dxa"/>
          </w:tcPr>
          <w:p w:rsidR="00BE63E6" w:rsidRDefault="00BE63E6" w:rsidP="00BE63E6"/>
        </w:tc>
      </w:tr>
    </w:tbl>
    <w:p w:rsidR="00BE63E6" w:rsidRPr="00002960" w:rsidRDefault="00BE63E6" w:rsidP="00FB2596">
      <w:pPr>
        <w:widowControl w:val="0"/>
        <w:snapToGrid w:val="0"/>
        <w:jc w:val="both"/>
        <w:rPr>
          <w:b/>
          <w:i/>
        </w:rPr>
      </w:pPr>
    </w:p>
    <w:p w:rsidR="00FB2596" w:rsidRDefault="00FB2596" w:rsidP="00FB2596">
      <w:pPr>
        <w:pStyle w:val="a4"/>
        <w:spacing w:line="403" w:lineRule="exact"/>
        <w:rPr>
          <w:rStyle w:val="ad"/>
          <w:rFonts w:ascii="Times" w:hAnsi="Times"/>
          <w:i w:val="0"/>
          <w:iCs w:val="0"/>
          <w:color w:val="423637"/>
          <w:lang w:bidi="he-IL"/>
        </w:rPr>
      </w:pPr>
      <w:r>
        <w:rPr>
          <w:rStyle w:val="ad"/>
          <w:rFonts w:ascii="Times" w:hAnsi="Times" w:cs="Times New Roman"/>
          <w:b/>
        </w:rPr>
        <w:t xml:space="preserve">   </w:t>
      </w:r>
      <w:r w:rsidRPr="006C1CA2">
        <w:rPr>
          <w:rStyle w:val="ad"/>
          <w:rFonts w:ascii="Times" w:hAnsi="Times" w:cs="Times New Roman"/>
          <w:b/>
        </w:rPr>
        <w:t>Материально – техническое обеспечение учебно - образовательного процесса</w:t>
      </w:r>
      <w:r w:rsidRPr="006C1CA2">
        <w:rPr>
          <w:rStyle w:val="ad"/>
          <w:rFonts w:ascii="Times" w:hAnsi="Times" w:cs="Times New Roman"/>
        </w:rPr>
        <w:t>:</w:t>
      </w:r>
      <w:r w:rsidRPr="002E51D7">
        <w:rPr>
          <w:rStyle w:val="ad"/>
          <w:rFonts w:ascii="Times" w:hAnsi="Times"/>
          <w:color w:val="423637"/>
          <w:lang w:bidi="he-IL"/>
        </w:rPr>
        <w:t xml:space="preserve"> </w:t>
      </w:r>
    </w:p>
    <w:p w:rsidR="00FB2596" w:rsidRPr="006C1CA2" w:rsidRDefault="00FB2596" w:rsidP="00FB2596">
      <w:pPr>
        <w:pStyle w:val="a4"/>
        <w:spacing w:line="403" w:lineRule="exact"/>
        <w:rPr>
          <w:rStyle w:val="ad"/>
          <w:rFonts w:ascii="Times" w:hAnsi="Times" w:cs="Times New Roman"/>
          <w:i w:val="0"/>
          <w:iCs w:val="0"/>
          <w:color w:val="423637"/>
          <w:lang w:bidi="he-IL"/>
        </w:rPr>
      </w:pPr>
    </w:p>
    <w:p w:rsidR="00FB2596" w:rsidRDefault="00FB2596" w:rsidP="00FB2596">
      <w:pPr>
        <w:spacing w:line="360" w:lineRule="auto"/>
        <w:ind w:firstLine="709"/>
        <w:rPr>
          <w:rFonts w:ascii="Times" w:hAnsi="Times"/>
        </w:rPr>
      </w:pPr>
      <w:r w:rsidRPr="006C1CA2">
        <w:rPr>
          <w:rFonts w:ascii="Times" w:hAnsi="Times"/>
          <w:i/>
        </w:rPr>
        <w:t>Греков В.Ф., Крючков С.Е., Чешко Л.А.</w:t>
      </w:r>
      <w:r w:rsidRPr="006C1CA2">
        <w:rPr>
          <w:rFonts w:ascii="Times" w:hAnsi="Times"/>
        </w:rPr>
        <w:t xml:space="preserve">  Русский язык 10-11класс.– М.: Просвещение, 2013</w:t>
      </w:r>
    </w:p>
    <w:p w:rsidR="00FB2596" w:rsidRDefault="00FB2596" w:rsidP="00FB2596">
      <w:pPr>
        <w:spacing w:line="360" w:lineRule="auto"/>
        <w:ind w:firstLine="709"/>
        <w:rPr>
          <w:rFonts w:ascii="Times" w:hAnsi="Times"/>
        </w:rPr>
      </w:pPr>
      <w:r w:rsidRPr="006C1CA2">
        <w:rPr>
          <w:rFonts w:ascii="Times" w:hAnsi="Times"/>
          <w:i/>
        </w:rPr>
        <w:t>Власенков А.И., Рыбченкова Л.М.</w:t>
      </w:r>
      <w:r w:rsidRPr="006C1CA2">
        <w:rPr>
          <w:rFonts w:ascii="Times" w:hAnsi="Times"/>
        </w:rPr>
        <w:t xml:space="preserve">  Русский язык.  </w:t>
      </w:r>
      <w:r>
        <w:rPr>
          <w:rFonts w:ascii="Times" w:hAnsi="Times"/>
        </w:rPr>
        <w:t xml:space="preserve">Грамматика. Текст. Стили речи. </w:t>
      </w:r>
    </w:p>
    <w:p w:rsidR="00FB2596" w:rsidRPr="006C1CA2" w:rsidRDefault="00FB2596" w:rsidP="00FB2596">
      <w:pPr>
        <w:spacing w:line="360" w:lineRule="auto"/>
        <w:ind w:firstLine="709"/>
        <w:rPr>
          <w:rFonts w:ascii="Times" w:hAnsi="Times"/>
        </w:rPr>
      </w:pPr>
      <w:r>
        <w:rPr>
          <w:rFonts w:ascii="Times" w:hAnsi="Times"/>
        </w:rPr>
        <w:t>У</w:t>
      </w:r>
      <w:r w:rsidRPr="006C1CA2">
        <w:rPr>
          <w:rFonts w:ascii="Times" w:hAnsi="Times"/>
        </w:rPr>
        <w:t>че</w:t>
      </w:r>
      <w:r>
        <w:rPr>
          <w:rFonts w:ascii="Times" w:hAnsi="Times"/>
        </w:rPr>
        <w:t>бник для   1</w:t>
      </w:r>
      <w:r w:rsidRPr="006C1CA2">
        <w:rPr>
          <w:rFonts w:ascii="Times" w:hAnsi="Times"/>
        </w:rPr>
        <w:t>0-11 классов общеобразовательных учреждений. - М., «Просвещение», 2011.</w:t>
      </w:r>
    </w:p>
    <w:p w:rsidR="00FB2596" w:rsidRDefault="00FB2596" w:rsidP="00FB2596">
      <w:pPr>
        <w:spacing w:line="360" w:lineRule="auto"/>
        <w:ind w:firstLine="540"/>
        <w:jc w:val="both"/>
        <w:rPr>
          <w:rFonts w:ascii="Times" w:hAnsi="Times"/>
        </w:rPr>
      </w:pPr>
      <w:r w:rsidRPr="006C1CA2">
        <w:rPr>
          <w:rFonts w:ascii="Times" w:hAnsi="Times"/>
          <w:i/>
        </w:rPr>
        <w:t>Капинос В.И., Пучкова Л.И.</w:t>
      </w:r>
      <w:r w:rsidRPr="006C1CA2">
        <w:rPr>
          <w:rFonts w:ascii="Times" w:hAnsi="Times"/>
        </w:rPr>
        <w:t xml:space="preserve"> Учебно</w:t>
      </w:r>
      <w:r>
        <w:rPr>
          <w:rFonts w:ascii="Times" w:hAnsi="Times"/>
        </w:rPr>
        <w:t>-тренировочные материалы для под</w:t>
      </w:r>
      <w:r w:rsidRPr="006C1CA2">
        <w:rPr>
          <w:rFonts w:ascii="Times" w:hAnsi="Times"/>
        </w:rPr>
        <w:t xml:space="preserve">готовки к единому государственному экзамену. Русский </w:t>
      </w:r>
      <w:r>
        <w:rPr>
          <w:rFonts w:ascii="Times" w:hAnsi="Times"/>
        </w:rPr>
        <w:t>язык.– М.: Интеллект-центр, 2012г.</w:t>
      </w:r>
    </w:p>
    <w:p w:rsidR="00FB2596" w:rsidRPr="006C1CA2" w:rsidRDefault="00FB2596" w:rsidP="00FB2596">
      <w:pPr>
        <w:spacing w:line="360" w:lineRule="auto"/>
        <w:ind w:firstLine="540"/>
        <w:jc w:val="both"/>
        <w:rPr>
          <w:rFonts w:ascii="Times" w:hAnsi="Times"/>
        </w:rPr>
      </w:pPr>
      <w:r>
        <w:rPr>
          <w:rFonts w:ascii="Times" w:hAnsi="Times"/>
        </w:rPr>
        <w:t>ОГЭ.</w:t>
      </w:r>
      <w:r w:rsidRPr="00EB0503">
        <w:rPr>
          <w:rFonts w:ascii="Times" w:hAnsi="Times"/>
        </w:rPr>
        <w:t xml:space="preserve"> </w:t>
      </w:r>
      <w:r w:rsidRPr="006C1CA2">
        <w:rPr>
          <w:rFonts w:ascii="Times" w:hAnsi="Times"/>
        </w:rPr>
        <w:t xml:space="preserve">Русский </w:t>
      </w:r>
      <w:r>
        <w:rPr>
          <w:rFonts w:ascii="Times" w:hAnsi="Times"/>
        </w:rPr>
        <w:t xml:space="preserve">язык: типовые экзаменационные варианты: 36 вариантов / под ред. И.П. Цыбулько - </w:t>
      </w:r>
      <w:r w:rsidRPr="006C1CA2">
        <w:rPr>
          <w:rFonts w:ascii="Times" w:hAnsi="Times"/>
        </w:rPr>
        <w:t>М.:</w:t>
      </w:r>
      <w:r>
        <w:rPr>
          <w:rFonts w:ascii="Times" w:hAnsi="Times"/>
        </w:rPr>
        <w:t xml:space="preserve"> Издательство ''Национальное образование'', 2014 - 2015г. -  (ОГЭ. ФИПИ – школе).</w:t>
      </w:r>
    </w:p>
    <w:p w:rsidR="00FB2596" w:rsidRPr="006C1CA2" w:rsidRDefault="00FB2596" w:rsidP="00FB2596">
      <w:pPr>
        <w:spacing w:line="360" w:lineRule="auto"/>
        <w:ind w:firstLine="540"/>
        <w:jc w:val="both"/>
        <w:rPr>
          <w:rFonts w:ascii="Times" w:hAnsi="Times"/>
        </w:rPr>
      </w:pPr>
      <w:r w:rsidRPr="006C1CA2">
        <w:rPr>
          <w:rFonts w:ascii="Times" w:hAnsi="Times"/>
          <w:i/>
        </w:rPr>
        <w:t>Горбачевич К.С.</w:t>
      </w:r>
      <w:r w:rsidRPr="006C1CA2">
        <w:rPr>
          <w:rFonts w:ascii="Times" w:hAnsi="Times"/>
        </w:rPr>
        <w:t xml:space="preserve"> Нормы современного русского литературного языка: Пособие для учителя. – М.: Просвещение, 1989.</w:t>
      </w:r>
    </w:p>
    <w:p w:rsidR="00FB2596" w:rsidRPr="006C1CA2" w:rsidRDefault="00FB2596" w:rsidP="00FB2596">
      <w:pPr>
        <w:spacing w:line="360" w:lineRule="auto"/>
        <w:ind w:firstLine="540"/>
        <w:jc w:val="both"/>
        <w:rPr>
          <w:rFonts w:ascii="Times" w:hAnsi="Times"/>
        </w:rPr>
      </w:pPr>
      <w:r w:rsidRPr="006C1CA2">
        <w:rPr>
          <w:rFonts w:ascii="Times" w:hAnsi="Times"/>
          <w:i/>
        </w:rPr>
        <w:t>Канакина Г.И.</w:t>
      </w:r>
      <w:r w:rsidRPr="006C1CA2">
        <w:rPr>
          <w:rFonts w:ascii="Times" w:hAnsi="Times"/>
        </w:rPr>
        <w:t xml:space="preserve"> Работа по совершенствованию грамотности учащихся: Учебно-методическое пособие. – Пенза, 2003.</w:t>
      </w:r>
    </w:p>
    <w:p w:rsidR="00FB2596" w:rsidRPr="006C1CA2" w:rsidRDefault="00FB2596" w:rsidP="00FB2596">
      <w:pPr>
        <w:spacing w:line="360" w:lineRule="auto"/>
        <w:ind w:firstLine="540"/>
        <w:jc w:val="both"/>
        <w:rPr>
          <w:rFonts w:ascii="Times" w:hAnsi="Times"/>
        </w:rPr>
      </w:pPr>
      <w:r w:rsidRPr="006C1CA2">
        <w:rPr>
          <w:rFonts w:ascii="Times" w:hAnsi="Times"/>
          <w:i/>
        </w:rPr>
        <w:t>Канакина Г.И., Петрунина В.М.</w:t>
      </w:r>
      <w:r w:rsidRPr="006C1CA2">
        <w:rPr>
          <w:rFonts w:ascii="Times" w:hAnsi="Times"/>
        </w:rPr>
        <w:t xml:space="preserve"> Трудные вопросы русского языка: Учебное пособие для учащихся ст. кл. школ с углубленным изучением русского языка. – Пенза: ИПКиПРО, 2000.</w:t>
      </w:r>
    </w:p>
    <w:p w:rsidR="00FB2596" w:rsidRPr="006C1CA2" w:rsidRDefault="00FB2596" w:rsidP="00FB2596">
      <w:pPr>
        <w:spacing w:line="360" w:lineRule="auto"/>
        <w:ind w:firstLine="540"/>
        <w:jc w:val="both"/>
        <w:rPr>
          <w:rFonts w:ascii="Times" w:hAnsi="Times"/>
        </w:rPr>
      </w:pPr>
      <w:r w:rsidRPr="006C1CA2">
        <w:rPr>
          <w:rFonts w:ascii="Times" w:hAnsi="Times"/>
        </w:rPr>
        <w:t>Методика развития речи на уроках русского языка: Пособие для учителей / Н.Е. Богуславская, В.И. Капинос и др.; Под ред. Т.А. Ладыженской.– М.: Просвещение, 1991.</w:t>
      </w:r>
    </w:p>
    <w:p w:rsidR="00FB2596" w:rsidRPr="006C1CA2" w:rsidRDefault="00FB2596" w:rsidP="00FB2596">
      <w:pPr>
        <w:spacing w:line="360" w:lineRule="auto"/>
        <w:ind w:firstLine="540"/>
        <w:jc w:val="both"/>
        <w:rPr>
          <w:rFonts w:ascii="Times" w:hAnsi="Times"/>
        </w:rPr>
      </w:pPr>
      <w:r w:rsidRPr="006C1CA2">
        <w:rPr>
          <w:rFonts w:ascii="Times" w:hAnsi="Times"/>
          <w:i/>
        </w:rPr>
        <w:t>Петрякова А.Г.</w:t>
      </w:r>
      <w:r w:rsidRPr="006C1CA2">
        <w:rPr>
          <w:rFonts w:ascii="Times" w:hAnsi="Times"/>
        </w:rPr>
        <w:t xml:space="preserve"> Культура речи: Практикум для 10-11 кл.– М.: Просвещение, 1993.</w:t>
      </w:r>
    </w:p>
    <w:p w:rsidR="00FB2596" w:rsidRPr="00844AC5" w:rsidRDefault="00FB2596" w:rsidP="00FB2596">
      <w:pPr>
        <w:spacing w:line="360" w:lineRule="auto"/>
        <w:ind w:firstLine="540"/>
        <w:jc w:val="both"/>
        <w:rPr>
          <w:rFonts w:ascii="Times" w:hAnsi="Times"/>
        </w:rPr>
      </w:pPr>
      <w:r w:rsidRPr="006C1CA2">
        <w:rPr>
          <w:rFonts w:ascii="Times" w:hAnsi="Times"/>
          <w:i/>
        </w:rPr>
        <w:t>Солганик Г.Я.</w:t>
      </w:r>
      <w:r w:rsidRPr="006C1CA2">
        <w:rPr>
          <w:rFonts w:ascii="Times" w:hAnsi="Times"/>
        </w:rPr>
        <w:t xml:space="preserve"> От слова к тексту: Книга для учащихся старших классов.– М.: Просвещение, 1993.</w:t>
      </w:r>
    </w:p>
    <w:p w:rsidR="00FB2596" w:rsidRPr="002F7462" w:rsidRDefault="00FB2596" w:rsidP="00FB2596">
      <w:pPr>
        <w:pStyle w:val="a5"/>
        <w:numPr>
          <w:ilvl w:val="0"/>
          <w:numId w:val="8"/>
        </w:numPr>
        <w:suppressAutoHyphens/>
        <w:jc w:val="both"/>
        <w:rPr>
          <w:rFonts w:ascii="Times" w:eastAsia="Calibri" w:hAnsi="Times" w:cs="Calibri"/>
          <w:lang w:val="en-US" w:eastAsia="ar-SA"/>
        </w:rPr>
      </w:pPr>
      <w:r w:rsidRPr="002F7462">
        <w:rPr>
          <w:rFonts w:ascii="Times" w:hAnsi="Times"/>
          <w:lang w:val="en-US"/>
        </w:rPr>
        <w:t xml:space="preserve">  </w:t>
      </w:r>
      <w:r w:rsidRPr="00844AC5">
        <w:rPr>
          <w:rFonts w:ascii="Times" w:hAnsi="Times"/>
        </w:rPr>
        <w:t>Нетбук</w:t>
      </w:r>
      <w:r w:rsidRPr="002F7462">
        <w:rPr>
          <w:rFonts w:ascii="Times" w:hAnsi="Times"/>
          <w:lang w:val="en-US"/>
        </w:rPr>
        <w:t xml:space="preserve"> </w:t>
      </w:r>
      <w:r w:rsidRPr="00844AC5">
        <w:rPr>
          <w:rFonts w:ascii="Times" w:hAnsi="Times"/>
          <w:lang w:val="en-US"/>
        </w:rPr>
        <w:t>“</w:t>
      </w:r>
      <w:r w:rsidRPr="002F7462">
        <w:rPr>
          <w:rFonts w:ascii="Times" w:hAnsi="Times"/>
          <w:lang w:val="en-US"/>
        </w:rPr>
        <w:t xml:space="preserve"> </w:t>
      </w:r>
      <w:r w:rsidRPr="00844AC5">
        <w:rPr>
          <w:rFonts w:ascii="Times" w:hAnsi="Times"/>
          <w:lang w:val="en-US"/>
        </w:rPr>
        <w:t>ACER ASPIRE ONE  D 255’’</w:t>
      </w:r>
      <w:r w:rsidRPr="002F7462">
        <w:rPr>
          <w:rFonts w:ascii="Times" w:eastAsia="Calibri" w:hAnsi="Times" w:cs="Calibri"/>
          <w:bCs/>
          <w:lang w:val="en-US" w:eastAsia="ar-SA"/>
        </w:rPr>
        <w:t>.</w:t>
      </w:r>
    </w:p>
    <w:p w:rsidR="00FB2596" w:rsidRPr="00844AC5" w:rsidRDefault="00FB2596" w:rsidP="00FB2596">
      <w:pPr>
        <w:pStyle w:val="a5"/>
        <w:numPr>
          <w:ilvl w:val="0"/>
          <w:numId w:val="8"/>
        </w:numPr>
        <w:suppressAutoHyphens/>
        <w:jc w:val="both"/>
        <w:rPr>
          <w:rFonts w:ascii="Times" w:hAnsi="Times"/>
        </w:rPr>
      </w:pPr>
      <w:r w:rsidRPr="00844AC5">
        <w:rPr>
          <w:rFonts w:ascii="Times" w:eastAsia="Calibri" w:hAnsi="Times" w:cs="Calibri"/>
          <w:bCs/>
          <w:lang w:eastAsia="ar-SA"/>
        </w:rPr>
        <w:t xml:space="preserve">Мультимедиа—проектор </w:t>
      </w:r>
      <w:r w:rsidRPr="00844AC5">
        <w:rPr>
          <w:rFonts w:ascii="Times" w:eastAsia="Calibri" w:hAnsi="Times" w:cs="Calibri"/>
          <w:bCs/>
          <w:lang w:val="en-US" w:eastAsia="ar-SA"/>
        </w:rPr>
        <w:t xml:space="preserve">, </w:t>
      </w:r>
      <w:r w:rsidRPr="00844AC5">
        <w:rPr>
          <w:rFonts w:ascii="Times" w:eastAsia="Calibri" w:hAnsi="Times" w:cs="Calibri"/>
          <w:bCs/>
          <w:lang w:eastAsia="ar-SA"/>
        </w:rPr>
        <w:t>интерактивная доска.</w:t>
      </w:r>
    </w:p>
    <w:p w:rsidR="00FB2596" w:rsidRPr="00844AC5" w:rsidRDefault="00FB2596" w:rsidP="00FB2596">
      <w:pPr>
        <w:pStyle w:val="a6"/>
        <w:widowControl w:val="0"/>
        <w:ind w:left="567"/>
        <w:rPr>
          <w:rFonts w:ascii="Times" w:hAnsi="Times"/>
        </w:rPr>
      </w:pPr>
    </w:p>
    <w:p w:rsidR="00FB2596" w:rsidRPr="00844AC5" w:rsidRDefault="00FB2596" w:rsidP="00FB2596">
      <w:pPr>
        <w:spacing w:before="100" w:beforeAutospacing="1"/>
        <w:rPr>
          <w:rFonts w:ascii="Times" w:hAnsi="Times"/>
          <w:bCs/>
          <w:sz w:val="28"/>
          <w:szCs w:val="28"/>
        </w:rPr>
      </w:pPr>
    </w:p>
    <w:p w:rsidR="00FB2596" w:rsidRPr="00844AC5" w:rsidRDefault="00FB2596" w:rsidP="00FB2596">
      <w:pPr>
        <w:spacing w:before="100" w:beforeAutospacing="1"/>
        <w:rPr>
          <w:rFonts w:ascii="Times" w:hAnsi="Times"/>
          <w:bCs/>
          <w:sz w:val="28"/>
          <w:szCs w:val="28"/>
        </w:rPr>
      </w:pPr>
    </w:p>
    <w:p w:rsidR="00FB2596" w:rsidRPr="00844AC5" w:rsidRDefault="00FB2596" w:rsidP="00FB2596">
      <w:pPr>
        <w:pStyle w:val="a6"/>
        <w:widowControl w:val="0"/>
        <w:ind w:left="567"/>
        <w:rPr>
          <w:rFonts w:ascii="Times" w:hAnsi="Times"/>
          <w:sz w:val="32"/>
          <w:szCs w:val="32"/>
        </w:rPr>
      </w:pPr>
    </w:p>
    <w:p w:rsidR="00FB2596" w:rsidRPr="00844AC5" w:rsidRDefault="00FB2596" w:rsidP="00FB2596">
      <w:pPr>
        <w:spacing w:line="360" w:lineRule="auto"/>
        <w:jc w:val="both"/>
        <w:rPr>
          <w:rFonts w:ascii="Times" w:hAnsi="Times"/>
        </w:rPr>
      </w:pPr>
    </w:p>
    <w:p w:rsidR="00FB2596" w:rsidRPr="00847AE9" w:rsidRDefault="00FB2596" w:rsidP="00FB2596">
      <w:pPr>
        <w:pStyle w:val="a4"/>
        <w:spacing w:line="403" w:lineRule="exact"/>
        <w:jc w:val="center"/>
        <w:rPr>
          <w:rStyle w:val="ad"/>
          <w:rFonts w:ascii="Times" w:hAnsi="Times" w:cs="Times New Roman"/>
          <w:i w:val="0"/>
          <w:iCs w:val="0"/>
          <w:color w:val="423637"/>
          <w:lang w:val="en-US" w:bidi="he-IL"/>
        </w:rPr>
      </w:pPr>
      <w:bookmarkStart w:id="6" w:name="_GoBack"/>
      <w:bookmarkEnd w:id="6"/>
    </w:p>
    <w:p w:rsidR="008554CE" w:rsidRDefault="008554CE" w:rsidP="008554CE">
      <w:pPr>
        <w:rPr>
          <w:rFonts w:ascii="Times" w:hAnsi="Times"/>
          <w:bCs/>
          <w:sz w:val="28"/>
          <w:szCs w:val="28"/>
        </w:rPr>
      </w:pPr>
    </w:p>
    <w:p w:rsidR="00FB2596" w:rsidRPr="00002960" w:rsidRDefault="008554CE" w:rsidP="008554CE">
      <w:pPr>
        <w:rPr>
          <w:b/>
        </w:rPr>
      </w:pPr>
      <w:r>
        <w:rPr>
          <w:rFonts w:ascii="Times" w:hAnsi="Times"/>
          <w:bCs/>
          <w:sz w:val="28"/>
          <w:szCs w:val="28"/>
        </w:rPr>
        <w:t xml:space="preserve">                                              </w:t>
      </w:r>
      <w:r w:rsidR="00FB2596" w:rsidRPr="00002960">
        <w:rPr>
          <w:b/>
        </w:rPr>
        <w:t>ПОЯСНИТЕЛЬНАЯ ЗАПИСКА</w:t>
      </w:r>
    </w:p>
    <w:p w:rsidR="00FB2596" w:rsidRPr="00002960" w:rsidRDefault="00FB2596" w:rsidP="00FB2596"/>
    <w:p w:rsidR="00FB2596" w:rsidRPr="00002960" w:rsidRDefault="00FB2596" w:rsidP="00FB2596">
      <w:pPr>
        <w:ind w:firstLine="709"/>
        <w:rPr>
          <w:b/>
        </w:rPr>
      </w:pPr>
      <w:r w:rsidRPr="00002960">
        <w:rPr>
          <w:b/>
        </w:rPr>
        <w:t>Статус документа</w:t>
      </w:r>
    </w:p>
    <w:p w:rsidR="00FB2596" w:rsidRPr="00002960" w:rsidRDefault="00FB2596" w:rsidP="00FB2596">
      <w:pPr>
        <w:shd w:val="clear" w:color="auto" w:fill="FFFFFF"/>
        <w:spacing w:line="274" w:lineRule="exact"/>
        <w:ind w:right="7" w:firstLine="360"/>
        <w:jc w:val="both"/>
      </w:pPr>
      <w:r>
        <w:t>Рабочая п</w:t>
      </w:r>
      <w:r w:rsidRPr="00002960">
        <w:t xml:space="preserve">рограмма по предмету </w:t>
      </w:r>
      <w:r w:rsidRPr="00847AE9">
        <w:rPr>
          <w:rFonts w:cs="Helvetica CY"/>
          <w:b/>
        </w:rPr>
        <w:t>«Русский язык» для 11 класса</w:t>
      </w:r>
      <w:r w:rsidRPr="00002960">
        <w:t xml:space="preserve"> составлена на основе ''Примерной программы  среднего общего образования</w:t>
      </w:r>
      <w:r w:rsidRPr="0072046C">
        <w:t xml:space="preserve"> </w:t>
      </w:r>
      <w:r w:rsidRPr="00002960">
        <w:t xml:space="preserve">по русскому языку. Русский язык .'' (М.: Просвещение, 2013 год) </w:t>
      </w:r>
      <w:r>
        <w:t xml:space="preserve"> и учебника по русскому языку. </w:t>
      </w:r>
      <w:r w:rsidRPr="00002960">
        <w:t xml:space="preserve">Авторы учебника : </w:t>
      </w:r>
      <w:r w:rsidRPr="00002960">
        <w:rPr>
          <w:color w:val="000000"/>
          <w:spacing w:val="6"/>
        </w:rPr>
        <w:t>В. Ф. Греков, С. Е. Крючков, Л. А. Чешко</w:t>
      </w:r>
      <w:r w:rsidRPr="00002960">
        <w:rPr>
          <w:color w:val="000000"/>
          <w:spacing w:val="2"/>
        </w:rPr>
        <w:t>.</w:t>
      </w:r>
    </w:p>
    <w:p w:rsidR="00FB2596" w:rsidRPr="00002960" w:rsidRDefault="00FB2596" w:rsidP="00FB2596">
      <w:pPr>
        <w:suppressAutoHyphens/>
        <w:autoSpaceDE w:val="0"/>
        <w:spacing w:line="297" w:lineRule="exact"/>
        <w:ind w:left="4"/>
        <w:jc w:val="both"/>
        <w:rPr>
          <w:color w:val="000000"/>
          <w:lang w:eastAsia="ar-SA"/>
        </w:rPr>
      </w:pPr>
      <w:r w:rsidRPr="00002960">
        <w:rPr>
          <w:color w:val="000000"/>
          <w:lang w:eastAsia="ar-SA"/>
        </w:rPr>
        <w:t xml:space="preserve"> Рабочая программа 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</w:t>
      </w:r>
      <w:r w:rsidRPr="00002960">
        <w:rPr>
          <w:color w:val="E1E1E1"/>
          <w:lang w:eastAsia="ar-SA"/>
        </w:rPr>
        <w:t xml:space="preserve">' </w:t>
      </w:r>
      <w:r w:rsidRPr="00002960">
        <w:rPr>
          <w:color w:val="000000"/>
          <w:lang w:eastAsia="ar-SA"/>
        </w:rPr>
        <w:t xml:space="preserve">тем и разделов учебного предмета с учетом межпредметных и внутрипредметных связей, логики учебного процесса, возрастных особенностей обучающихся. </w:t>
      </w:r>
    </w:p>
    <w:p w:rsidR="00FB2596" w:rsidRPr="00002960" w:rsidRDefault="00FB2596" w:rsidP="00FB2596">
      <w:pPr>
        <w:ind w:firstLine="709"/>
        <w:jc w:val="both"/>
        <w:rPr>
          <w:b/>
        </w:rPr>
      </w:pPr>
      <w:r w:rsidRPr="00002960">
        <w:rPr>
          <w:b/>
        </w:rPr>
        <w:t>Структура документа</w:t>
      </w:r>
    </w:p>
    <w:p w:rsidR="00FB2596" w:rsidRPr="00002960" w:rsidRDefault="00FB2596" w:rsidP="00FB2596">
      <w:pPr>
        <w:ind w:firstLine="709"/>
        <w:jc w:val="both"/>
      </w:pPr>
      <w:r w:rsidRPr="00002960">
        <w:t>Рабочая программа включает четыре раздела: пояснительную записку, раскрывающую характеристику и место учебного предмета в учебном плане школы, целей его изучения, описание ценностных ориентиров содержания учебного предмета; требования к уровню подготовки выпускников;</w:t>
      </w:r>
    </w:p>
    <w:p w:rsidR="00FB2596" w:rsidRPr="00002960" w:rsidRDefault="00FB2596" w:rsidP="00FB2596">
      <w:pPr>
        <w:ind w:firstLine="709"/>
        <w:jc w:val="both"/>
      </w:pPr>
      <w:r w:rsidRPr="00002960">
        <w:t xml:space="preserve"> основное содержание обучения с распределением учебных часов по разделам и последовательностью изучения тематических блоков в течение года изучения; материально-техническое обеспечение.</w:t>
      </w:r>
    </w:p>
    <w:p w:rsidR="00FB2596" w:rsidRPr="00002960" w:rsidRDefault="00FB2596" w:rsidP="00FB2596">
      <w:pPr>
        <w:ind w:firstLine="709"/>
        <w:rPr>
          <w:b/>
        </w:rPr>
      </w:pPr>
      <w:r w:rsidRPr="00002960">
        <w:rPr>
          <w:b/>
        </w:rPr>
        <w:t>Общая характеристика учебного предмета</w:t>
      </w:r>
    </w:p>
    <w:p w:rsidR="00FB2596" w:rsidRPr="00002960" w:rsidRDefault="00FB2596" w:rsidP="00FB2596">
      <w:pPr>
        <w:pStyle w:val="FR2"/>
        <w:ind w:firstLine="709"/>
        <w:jc w:val="both"/>
        <w:rPr>
          <w:b w:val="0"/>
          <w:sz w:val="24"/>
          <w:szCs w:val="24"/>
        </w:rPr>
      </w:pPr>
      <w:r w:rsidRPr="00002960">
        <w:rPr>
          <w:b w:val="0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FB2596" w:rsidRPr="00002960" w:rsidRDefault="00FB2596" w:rsidP="00FB2596">
      <w:pPr>
        <w:pStyle w:val="FR2"/>
        <w:ind w:firstLine="709"/>
        <w:jc w:val="both"/>
        <w:rPr>
          <w:b w:val="0"/>
          <w:sz w:val="24"/>
          <w:szCs w:val="24"/>
        </w:rPr>
      </w:pPr>
      <w:r w:rsidRPr="00002960">
        <w:rPr>
          <w:b w:val="0"/>
          <w:sz w:val="24"/>
          <w:szCs w:val="24"/>
        </w:rPr>
        <w:t xml:space="preserve">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FB2596" w:rsidRPr="00002960" w:rsidRDefault="00FB2596" w:rsidP="00FB2596">
      <w:pPr>
        <w:pStyle w:val="FR2"/>
        <w:ind w:firstLine="709"/>
        <w:jc w:val="both"/>
        <w:rPr>
          <w:b w:val="0"/>
          <w:sz w:val="24"/>
          <w:szCs w:val="24"/>
        </w:rPr>
      </w:pPr>
      <w:r w:rsidRPr="00002960">
        <w:rPr>
          <w:b w:val="0"/>
          <w:sz w:val="24"/>
          <w:szCs w:val="24"/>
        </w:rPr>
        <w:t xml:space="preserve">Содержание обучения русскому языку на базовом уровне, как и на предшествующем этапе, структурировано на основе </w:t>
      </w:r>
      <w:r w:rsidRPr="00002960">
        <w:rPr>
          <w:i/>
          <w:sz w:val="24"/>
          <w:szCs w:val="24"/>
        </w:rPr>
        <w:t>компетентностного подхода</w:t>
      </w:r>
      <w:r w:rsidRPr="00002960">
        <w:rPr>
          <w:b w:val="0"/>
          <w:i/>
          <w:sz w:val="24"/>
          <w:szCs w:val="24"/>
        </w:rPr>
        <w:t>.</w:t>
      </w:r>
      <w:r w:rsidRPr="00002960">
        <w:rPr>
          <w:b w:val="0"/>
          <w:sz w:val="24"/>
          <w:szCs w:val="24"/>
        </w:rPr>
        <w:t xml:space="preserve"> В соответствии с этим в старших классах развиваются и совершенствуются коммуникативная, языковая, лингвистическая (языковедческая) и культуроведческая компетенции.</w:t>
      </w:r>
    </w:p>
    <w:p w:rsidR="00FB2596" w:rsidRPr="00002960" w:rsidRDefault="00FB2596" w:rsidP="00FB2596">
      <w:pPr>
        <w:widowControl w:val="0"/>
        <w:ind w:firstLine="709"/>
        <w:jc w:val="both"/>
        <w:outlineLvl w:val="8"/>
        <w:rPr>
          <w:b/>
        </w:rPr>
      </w:pPr>
      <w:r w:rsidRPr="00002960">
        <w:rPr>
          <w:b/>
        </w:rPr>
        <w:t xml:space="preserve">Цели </w:t>
      </w:r>
      <w:r>
        <w:rPr>
          <w:b/>
        </w:rPr>
        <w:t>и задачи курса</w:t>
      </w:r>
    </w:p>
    <w:p w:rsidR="00FB2596" w:rsidRPr="00002960" w:rsidRDefault="00FB2596" w:rsidP="00FB2596">
      <w:pPr>
        <w:pStyle w:val="2"/>
        <w:widowControl w:val="0"/>
        <w:spacing w:after="0" w:line="240" w:lineRule="auto"/>
        <w:ind w:left="0" w:firstLine="709"/>
        <w:jc w:val="both"/>
      </w:pPr>
      <w:r w:rsidRPr="00002960">
        <w:t xml:space="preserve">Курс русского языка в </w:t>
      </w:r>
      <w:r>
        <w:t>Х</w:t>
      </w:r>
      <w:r>
        <w:rPr>
          <w:lang w:val="en-US"/>
        </w:rPr>
        <w:t>I</w:t>
      </w:r>
      <w:r>
        <w:t xml:space="preserve"> классе</w:t>
      </w:r>
      <w:r w:rsidRPr="00002960">
        <w:t xml:space="preserve"> направлен на достижение следующих целей, обеспечивающих реализацию личностно ориентированного, когнитивно-коммун</w:t>
      </w:r>
      <w:r>
        <w:t>икативного, деятельностного под</w:t>
      </w:r>
      <w:r w:rsidRPr="00002960">
        <w:t xml:space="preserve">ходов к обучению родному языку: </w:t>
      </w:r>
    </w:p>
    <w:p w:rsidR="00FB2596" w:rsidRPr="00002960" w:rsidRDefault="00FB2596" w:rsidP="00FB2596">
      <w:pPr>
        <w:widowControl w:val="0"/>
        <w:numPr>
          <w:ilvl w:val="0"/>
          <w:numId w:val="10"/>
        </w:numPr>
        <w:ind w:left="0" w:firstLine="709"/>
        <w:jc w:val="both"/>
      </w:pPr>
      <w:r w:rsidRPr="00002960">
        <w:rPr>
          <w:b/>
        </w:rPr>
        <w:t>воспитание</w:t>
      </w:r>
      <w:r w:rsidRPr="00002960"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FB2596" w:rsidRPr="00002960" w:rsidRDefault="00FB2596" w:rsidP="00FB2596">
      <w:pPr>
        <w:widowControl w:val="0"/>
        <w:numPr>
          <w:ilvl w:val="0"/>
          <w:numId w:val="10"/>
        </w:numPr>
        <w:ind w:left="0" w:firstLine="709"/>
        <w:jc w:val="both"/>
      </w:pPr>
      <w:r w:rsidRPr="00002960">
        <w:rPr>
          <w:b/>
        </w:rPr>
        <w:t>дальнейшее развитие и совершенствование</w:t>
      </w:r>
      <w:r w:rsidRPr="00002960"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FB2596" w:rsidRPr="00002960" w:rsidRDefault="00FB2596" w:rsidP="00FB2596">
      <w:pPr>
        <w:widowControl w:val="0"/>
        <w:numPr>
          <w:ilvl w:val="0"/>
          <w:numId w:val="10"/>
        </w:numPr>
        <w:ind w:left="0" w:firstLine="709"/>
        <w:jc w:val="both"/>
      </w:pPr>
      <w:r w:rsidRPr="00002960">
        <w:rPr>
          <w:b/>
        </w:rPr>
        <w:t>освоение</w:t>
      </w:r>
      <w:r w:rsidRPr="00002960">
        <w:t xml:space="preserve"> </w:t>
      </w:r>
      <w:r w:rsidRPr="00002960">
        <w:rPr>
          <w:b/>
        </w:rPr>
        <w:t>знаний</w:t>
      </w:r>
      <w:r w:rsidRPr="00002960"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FB2596" w:rsidRPr="00002960" w:rsidRDefault="00FB2596" w:rsidP="00FB2596">
      <w:pPr>
        <w:widowControl w:val="0"/>
        <w:numPr>
          <w:ilvl w:val="0"/>
          <w:numId w:val="10"/>
        </w:numPr>
        <w:ind w:left="0" w:firstLine="709"/>
        <w:jc w:val="both"/>
      </w:pPr>
      <w:r w:rsidRPr="00002960">
        <w:rPr>
          <w:b/>
        </w:rPr>
        <w:t>овладение умениями</w:t>
      </w:r>
      <w:r w:rsidRPr="00002960"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FB2596" w:rsidRPr="00002960" w:rsidRDefault="00FB2596" w:rsidP="00FB2596">
      <w:pPr>
        <w:widowControl w:val="0"/>
        <w:numPr>
          <w:ilvl w:val="0"/>
          <w:numId w:val="10"/>
        </w:numPr>
        <w:ind w:left="0" w:firstLine="709"/>
        <w:jc w:val="both"/>
      </w:pPr>
      <w:r w:rsidRPr="00002960">
        <w:rPr>
          <w:b/>
        </w:rPr>
        <w:t>применение</w:t>
      </w:r>
      <w:r w:rsidRPr="00002960"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FB2596" w:rsidRPr="00002960" w:rsidRDefault="00FB2596" w:rsidP="00FB2596">
      <w:pPr>
        <w:ind w:firstLine="709"/>
        <w:jc w:val="both"/>
        <w:rPr>
          <w:b/>
        </w:rPr>
      </w:pPr>
      <w:r>
        <w:rPr>
          <w:b/>
        </w:rPr>
        <w:t xml:space="preserve">                    </w:t>
      </w:r>
      <w:r w:rsidRPr="00002960">
        <w:rPr>
          <w:b/>
        </w:rPr>
        <w:t>Место предмета в учебном плане  М</w:t>
      </w:r>
      <w:r w:rsidR="008554CE">
        <w:rPr>
          <w:b/>
        </w:rPr>
        <w:t>Б</w:t>
      </w:r>
      <w:r w:rsidRPr="00002960">
        <w:rPr>
          <w:b/>
        </w:rPr>
        <w:t>ОУ СОШ с .Иванырс</w:t>
      </w:r>
    </w:p>
    <w:p w:rsidR="00FB2596" w:rsidRPr="00002960" w:rsidRDefault="00FB2596" w:rsidP="00FB2596">
      <w:pPr>
        <w:widowControl w:val="0"/>
        <w:tabs>
          <w:tab w:val="left" w:pos="720"/>
        </w:tabs>
        <w:jc w:val="both"/>
      </w:pPr>
      <w:r w:rsidRPr="00002960">
        <w:t>В учебном плане МОУ СОШ с.Иванырс на изучение учебно</w:t>
      </w:r>
      <w:r>
        <w:t>го предмета «Русский язык» в 11 классе</w:t>
      </w:r>
      <w:r w:rsidRPr="00002960">
        <w:t xml:space="preserve"> </w:t>
      </w:r>
      <w:r w:rsidR="008554CE">
        <w:t xml:space="preserve"> отводится  68 часов</w:t>
      </w:r>
      <w:r>
        <w:t xml:space="preserve"> </w:t>
      </w:r>
      <w:r w:rsidR="008554CE">
        <w:t>(2</w:t>
      </w:r>
      <w:r w:rsidRPr="00002960">
        <w:t xml:space="preserve"> час</w:t>
      </w:r>
      <w:r w:rsidR="008554CE">
        <w:t>а</w:t>
      </w:r>
      <w:r w:rsidRPr="00002960">
        <w:t xml:space="preserve"> в неделю).  </w:t>
      </w:r>
    </w:p>
    <w:p w:rsidR="00FB2596" w:rsidRPr="00002960" w:rsidRDefault="00FB2596" w:rsidP="00FB2596">
      <w:pPr>
        <w:widowControl w:val="0"/>
        <w:tabs>
          <w:tab w:val="left" w:pos="720"/>
        </w:tabs>
        <w:jc w:val="both"/>
        <w:rPr>
          <w:b/>
        </w:rPr>
      </w:pPr>
      <w:r w:rsidRPr="00002960">
        <w:rPr>
          <w:b/>
        </w:rPr>
        <w:t xml:space="preserve">            </w:t>
      </w:r>
      <w:r w:rsidRPr="00002960">
        <w:rPr>
          <w:b/>
          <w:bCs/>
          <w:iCs/>
        </w:rPr>
        <w:t xml:space="preserve"> Описание ценностных ориентиров содержания учебного предмета</w:t>
      </w:r>
    </w:p>
    <w:p w:rsidR="00FB2596" w:rsidRPr="00002960" w:rsidRDefault="00FB2596" w:rsidP="00FB2596">
      <w:r w:rsidRPr="00002960">
        <w:lastRenderedPageBreak/>
        <w:t>Одним из результатов обучения русскому языку является осмысление и интериоризация (присвоение) учащимися системы ценностей.</w:t>
      </w:r>
    </w:p>
    <w:p w:rsidR="00FB2596" w:rsidRPr="00002960" w:rsidRDefault="00FB2596" w:rsidP="00FB2596">
      <w:r w:rsidRPr="00002960">
        <w:rPr>
          <w:bCs/>
        </w:rPr>
        <w:t>Ценность добра</w:t>
      </w:r>
      <w:r w:rsidRPr="00002960"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FB2596" w:rsidRPr="00002960" w:rsidRDefault="00FB2596" w:rsidP="00FB2596">
      <w:r w:rsidRPr="00002960">
        <w:rPr>
          <w:bCs/>
        </w:rPr>
        <w:t>Ценность общения</w:t>
      </w:r>
      <w:r w:rsidRPr="00002960"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FB2596" w:rsidRPr="00002960" w:rsidRDefault="00FB2596" w:rsidP="00FB2596">
      <w:r w:rsidRPr="00002960">
        <w:rPr>
          <w:bCs/>
        </w:rPr>
        <w:t>Ценность природы</w:t>
      </w:r>
      <w:r w:rsidRPr="00002960"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FB2596" w:rsidRPr="00002960" w:rsidRDefault="00FB2596" w:rsidP="00FB2596">
      <w:r w:rsidRPr="00002960">
        <w:rPr>
          <w:bCs/>
        </w:rPr>
        <w:t>Ценность красоты и гармонии</w:t>
      </w:r>
      <w:r w:rsidRPr="00002960">
        <w:t xml:space="preserve"> – осознание красоты и гармоничности русского языка, его выразительных возможностей.</w:t>
      </w:r>
    </w:p>
    <w:p w:rsidR="00FB2596" w:rsidRPr="00002960" w:rsidRDefault="00FB2596" w:rsidP="00FB2596">
      <w:r w:rsidRPr="00002960">
        <w:rPr>
          <w:bCs/>
        </w:rPr>
        <w:t>Ценность истины</w:t>
      </w:r>
      <w:r w:rsidRPr="00002960"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FB2596" w:rsidRPr="00002960" w:rsidRDefault="00FB2596" w:rsidP="00FB2596">
      <w:r w:rsidRPr="00002960">
        <w:rPr>
          <w:bCs/>
        </w:rPr>
        <w:t>Ценность семьи.</w:t>
      </w:r>
      <w:r w:rsidRPr="00002960"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FB2596" w:rsidRPr="00002960" w:rsidRDefault="00FB2596" w:rsidP="00FB2596">
      <w:r w:rsidRPr="00002960">
        <w:rPr>
          <w:bCs/>
        </w:rPr>
        <w:t>Ценность труда и творчества</w:t>
      </w:r>
      <w:r w:rsidRPr="00002960"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FB2596" w:rsidRPr="00002960" w:rsidRDefault="00FB2596" w:rsidP="00FB2596">
      <w:r w:rsidRPr="00002960">
        <w:rPr>
          <w:bCs/>
        </w:rPr>
        <w:t>Ценность гражданственности и патриотизма</w:t>
      </w:r>
      <w:r w:rsidRPr="00002960"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FB2596" w:rsidRPr="00FF1399" w:rsidRDefault="00FB2596" w:rsidP="00FB2596">
      <w:pPr>
        <w:pStyle w:val="FR2"/>
        <w:tabs>
          <w:tab w:val="left" w:pos="720"/>
        </w:tabs>
        <w:ind w:firstLine="567"/>
        <w:jc w:val="both"/>
        <w:rPr>
          <w:rFonts w:cs="Helvetica CY"/>
          <w:b w:val="0"/>
          <w:color w:val="423637"/>
          <w:sz w:val="24"/>
          <w:szCs w:val="24"/>
          <w:lang w:bidi="he-IL"/>
        </w:rPr>
      </w:pPr>
      <w:r w:rsidRPr="00FF1399">
        <w:rPr>
          <w:rFonts w:cs="Helvetica CY"/>
          <w:b w:val="0"/>
          <w:bCs/>
          <w:sz w:val="24"/>
          <w:szCs w:val="24"/>
        </w:rPr>
        <w:t>Ценность человечества</w:t>
      </w:r>
      <w:r w:rsidRPr="00FF1399">
        <w:rPr>
          <w:rFonts w:cs="Helvetica CY"/>
          <w:b w:val="0"/>
          <w:sz w:val="24"/>
          <w:szCs w:val="24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  <w:r w:rsidRPr="00FF1399">
        <w:rPr>
          <w:rFonts w:cs="Helvetica CY"/>
          <w:b w:val="0"/>
          <w:color w:val="423637"/>
          <w:sz w:val="24"/>
          <w:szCs w:val="24"/>
          <w:lang w:bidi="he-IL"/>
        </w:rPr>
        <w:t xml:space="preserve"> </w:t>
      </w:r>
    </w:p>
    <w:p w:rsidR="00FB2596" w:rsidRPr="00FF1399" w:rsidRDefault="00FB2596" w:rsidP="00FB2596">
      <w:pPr>
        <w:pStyle w:val="FR2"/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F1399">
        <w:rPr>
          <w:sz w:val="24"/>
          <w:szCs w:val="24"/>
        </w:rPr>
        <w:t>Общие учебные умения, навыки и способы деятельности</w:t>
      </w:r>
    </w:p>
    <w:p w:rsidR="00FB2596" w:rsidRPr="00411520" w:rsidRDefault="00FB2596" w:rsidP="00FB2596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411520">
        <w:rPr>
          <w:b w:val="0"/>
          <w:sz w:val="24"/>
          <w:szCs w:val="24"/>
        </w:rPr>
        <w:t>Направленность курса на интенсивное речевое и интеллектуальное развитие создает условия для реализации надпредметной функции, которую русский язык выполняет в системе школьного образования. В процессе обучения старшеклассник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</w:t>
      </w:r>
    </w:p>
    <w:p w:rsidR="00FB2596" w:rsidRPr="00411520" w:rsidRDefault="00FB2596" w:rsidP="00FB2596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411520">
        <w:rPr>
          <w:b w:val="0"/>
          <w:sz w:val="24"/>
          <w:szCs w:val="24"/>
        </w:rPr>
        <w:t xml:space="preserve">В процессе изучения русского языка на базовом уровне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 </w:t>
      </w:r>
    </w:p>
    <w:p w:rsidR="00FB2596" w:rsidRPr="00002960" w:rsidRDefault="00FB2596" w:rsidP="00FB2596">
      <w:pPr>
        <w:pStyle w:val="a4"/>
        <w:spacing w:line="403" w:lineRule="exact"/>
        <w:jc w:val="center"/>
        <w:rPr>
          <w:rFonts w:ascii="Times New Roman" w:hAnsi="Times New Roman" w:cs="Times New Roman"/>
          <w:b/>
          <w:color w:val="423637"/>
          <w:lang w:bidi="he-IL"/>
        </w:rPr>
      </w:pPr>
    </w:p>
    <w:p w:rsidR="00FB2596" w:rsidRPr="00002960" w:rsidRDefault="00FB2596" w:rsidP="00FB2596">
      <w:pPr>
        <w:pStyle w:val="a4"/>
        <w:spacing w:line="403" w:lineRule="exact"/>
        <w:jc w:val="center"/>
        <w:rPr>
          <w:rFonts w:ascii="Times New Roman" w:hAnsi="Times New Roman" w:cs="Times New Roman"/>
          <w:b/>
          <w:color w:val="423637"/>
          <w:lang w:bidi="he-IL"/>
        </w:rPr>
      </w:pPr>
      <w:r w:rsidRPr="00002960">
        <w:rPr>
          <w:rFonts w:ascii="Times New Roman" w:hAnsi="Times New Roman" w:cs="Times New Roman"/>
          <w:b/>
          <w:color w:val="423637"/>
          <w:lang w:bidi="he-IL"/>
        </w:rPr>
        <w:t xml:space="preserve">ТРЕБОВАНИЯ К ЗНАНИЯМ, УМЕНИЯМ И НАВЫКАМ УЧАЩИХСЯ  </w:t>
      </w:r>
    </w:p>
    <w:p w:rsidR="00FB2596" w:rsidRPr="00C03DCF" w:rsidRDefault="00FB2596" w:rsidP="00FB2596">
      <w:pPr>
        <w:pStyle w:val="a4"/>
        <w:spacing w:line="403" w:lineRule="exact"/>
        <w:jc w:val="center"/>
        <w:rPr>
          <w:rFonts w:ascii="Times New Roman" w:hAnsi="Times New Roman" w:cs="Times New Roman"/>
          <w:b/>
          <w:color w:val="423637"/>
          <w:lang w:bidi="he-IL"/>
        </w:rPr>
      </w:pPr>
      <w:r w:rsidRPr="00002960">
        <w:rPr>
          <w:rFonts w:ascii="Times New Roman" w:hAnsi="Times New Roman" w:cs="Times New Roman"/>
          <w:b/>
          <w:color w:val="423637"/>
          <w:lang w:bidi="he-IL"/>
        </w:rPr>
        <w:t>ПО РУССКОМУ ЯЗЫКУ ЗА КУРС 1</w:t>
      </w:r>
      <w:r>
        <w:rPr>
          <w:rFonts w:ascii="Times New Roman" w:hAnsi="Times New Roman" w:cs="Times New Roman"/>
          <w:b/>
          <w:color w:val="423637"/>
          <w:lang w:bidi="he-IL"/>
        </w:rPr>
        <w:t>1</w:t>
      </w:r>
      <w:r w:rsidRPr="00002960">
        <w:rPr>
          <w:rFonts w:ascii="Times New Roman" w:hAnsi="Times New Roman" w:cs="Times New Roman"/>
          <w:b/>
          <w:color w:val="423637"/>
          <w:lang w:bidi="he-IL"/>
        </w:rPr>
        <w:t xml:space="preserve"> КЛАССА</w:t>
      </w:r>
    </w:p>
    <w:p w:rsidR="00FB2596" w:rsidRPr="00713D13" w:rsidRDefault="00FB2596" w:rsidP="00FB2596">
      <w:pPr>
        <w:shd w:val="clear" w:color="auto" w:fill="FFFFFF"/>
        <w:spacing w:before="100" w:beforeAutospacing="1" w:line="289" w:lineRule="atLeast"/>
        <w:ind w:left="380"/>
      </w:pPr>
      <w:r w:rsidRPr="00713D13">
        <w:rPr>
          <w:color w:val="000000"/>
        </w:rPr>
        <w:t xml:space="preserve">В результате изучения русского языка ученик должен </w:t>
      </w:r>
      <w:r w:rsidRPr="00713D13">
        <w:rPr>
          <w:b/>
          <w:bCs/>
          <w:color w:val="000000"/>
        </w:rPr>
        <w:t>знать/понимать:</w:t>
      </w:r>
    </w:p>
    <w:p w:rsidR="00FB2596" w:rsidRPr="00713D13" w:rsidRDefault="00FB2596" w:rsidP="00FB2596">
      <w:pPr>
        <w:numPr>
          <w:ilvl w:val="0"/>
          <w:numId w:val="11"/>
        </w:numPr>
        <w:shd w:val="clear" w:color="auto" w:fill="FFFFFF"/>
        <w:spacing w:before="6" w:line="289" w:lineRule="atLeast"/>
      </w:pPr>
      <w:r w:rsidRPr="00713D13">
        <w:rPr>
          <w:color w:val="000000"/>
        </w:rPr>
        <w:t>связь языка и истории, культуры русского и других народов;</w:t>
      </w:r>
    </w:p>
    <w:p w:rsidR="00FB2596" w:rsidRPr="00713D13" w:rsidRDefault="00FB2596" w:rsidP="00FB2596">
      <w:pPr>
        <w:numPr>
          <w:ilvl w:val="0"/>
          <w:numId w:val="11"/>
        </w:numPr>
        <w:shd w:val="clear" w:color="auto" w:fill="FFFFFF"/>
        <w:spacing w:before="6" w:line="289" w:lineRule="atLeast"/>
      </w:pPr>
      <w:r w:rsidRPr="00713D13">
        <w:rPr>
          <w:color w:val="000000"/>
        </w:rPr>
        <w:t>смысл понятий: речевая ситуация и ее компоненты, литературный язык, языковая норма, культура речи;</w:t>
      </w:r>
    </w:p>
    <w:p w:rsidR="00FB2596" w:rsidRPr="00713D13" w:rsidRDefault="00FB2596" w:rsidP="00FB2596">
      <w:pPr>
        <w:numPr>
          <w:ilvl w:val="0"/>
          <w:numId w:val="11"/>
        </w:numPr>
        <w:shd w:val="clear" w:color="auto" w:fill="FFFFFF"/>
        <w:spacing w:before="100" w:beforeAutospacing="1" w:line="289" w:lineRule="atLeast"/>
      </w:pPr>
      <w:r w:rsidRPr="00713D13">
        <w:rPr>
          <w:color w:val="000000"/>
        </w:rPr>
        <w:t>основные единицы и уровни языка, их признаки и взаимосвязь;</w:t>
      </w:r>
    </w:p>
    <w:p w:rsidR="00FB2596" w:rsidRPr="00713D13" w:rsidRDefault="00FB2596" w:rsidP="00FB2596">
      <w:pPr>
        <w:numPr>
          <w:ilvl w:val="0"/>
          <w:numId w:val="11"/>
        </w:numPr>
        <w:shd w:val="clear" w:color="auto" w:fill="FFFFFF"/>
        <w:spacing w:before="100" w:beforeAutospacing="1" w:line="289" w:lineRule="atLeast"/>
      </w:pPr>
      <w:r w:rsidRPr="00713D13">
        <w:rPr>
          <w:color w:val="000000"/>
        </w:rPr>
        <w:lastRenderedPageBreak/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FB2596" w:rsidRPr="00B81F7D" w:rsidRDefault="00FB2596" w:rsidP="00FB2596">
      <w:pPr>
        <w:shd w:val="clear" w:color="auto" w:fill="FFFFFF"/>
        <w:spacing w:before="6" w:line="289" w:lineRule="atLeast"/>
        <w:ind w:left="374"/>
        <w:rPr>
          <w:rFonts w:cs="Helvetica CY"/>
          <w:b/>
        </w:rPr>
      </w:pPr>
      <w:r w:rsidRPr="00B81F7D">
        <w:rPr>
          <w:rFonts w:cs="Helvetica CY"/>
          <w:b/>
          <w:color w:val="000000"/>
        </w:rPr>
        <w:t>уметь:</w:t>
      </w:r>
    </w:p>
    <w:p w:rsidR="00FB2596" w:rsidRPr="00713D13" w:rsidRDefault="00FB2596" w:rsidP="00FB2596">
      <w:pPr>
        <w:numPr>
          <w:ilvl w:val="0"/>
          <w:numId w:val="12"/>
        </w:numPr>
        <w:shd w:val="clear" w:color="auto" w:fill="FFFFFF"/>
        <w:spacing w:before="100" w:beforeAutospacing="1" w:line="289" w:lineRule="atLeast"/>
      </w:pPr>
      <w:r w:rsidRPr="00713D13">
        <w:rPr>
          <w:color w:val="000000"/>
        </w:rPr>
        <w:t>осуществлять речевой самоконтроль; оценивать устные и письменные высказывания с точ</w:t>
      </w:r>
      <w:r w:rsidRPr="00713D13">
        <w:rPr>
          <w:color w:val="000000"/>
        </w:rPr>
        <w:softHyphen/>
        <w:t>ки зрения языкового оформления, эффективности достижения поставленных коммуникативных задач;</w:t>
      </w:r>
    </w:p>
    <w:p w:rsidR="00FB2596" w:rsidRPr="00713D13" w:rsidRDefault="00FB2596" w:rsidP="00FB2596">
      <w:pPr>
        <w:numPr>
          <w:ilvl w:val="0"/>
          <w:numId w:val="12"/>
        </w:numPr>
        <w:shd w:val="clear" w:color="auto" w:fill="FFFFFF"/>
        <w:spacing w:before="100" w:beforeAutospacing="1" w:line="289" w:lineRule="atLeast"/>
      </w:pPr>
      <w:r w:rsidRPr="00713D13">
        <w:rPr>
          <w:color w:val="000000"/>
        </w:rPr>
        <w:t>анализировать языковые единицы с точки зрения правильности, точности и уместности их употребления;</w:t>
      </w:r>
    </w:p>
    <w:p w:rsidR="00FB2596" w:rsidRDefault="00FB2596" w:rsidP="00FB2596">
      <w:pPr>
        <w:numPr>
          <w:ilvl w:val="0"/>
          <w:numId w:val="12"/>
        </w:numPr>
        <w:shd w:val="clear" w:color="auto" w:fill="FFFFFF"/>
        <w:spacing w:before="100" w:beforeAutospacing="1" w:line="289" w:lineRule="atLeast"/>
      </w:pPr>
      <w:r w:rsidRPr="00713D13">
        <w:rPr>
          <w:color w:val="000000"/>
        </w:rPr>
        <w:t>проводить лингвистический анализ текстов различных функциональных стилей и разновидностей языка;</w:t>
      </w:r>
    </w:p>
    <w:p w:rsidR="00FB2596" w:rsidRPr="00713D13" w:rsidRDefault="00FB2596" w:rsidP="00FB2596">
      <w:pPr>
        <w:shd w:val="clear" w:color="auto" w:fill="FFFFFF"/>
        <w:spacing w:before="100" w:beforeAutospacing="1" w:line="289" w:lineRule="atLeast"/>
        <w:ind w:left="720"/>
      </w:pPr>
      <w:r w:rsidRPr="00C03DCF">
        <w:rPr>
          <w:b/>
          <w:bCs/>
          <w:color w:val="000000"/>
        </w:rPr>
        <w:t>аудирование и чтение:</w:t>
      </w:r>
    </w:p>
    <w:p w:rsidR="00FB2596" w:rsidRPr="00713D13" w:rsidRDefault="00FB2596" w:rsidP="00FB2596">
      <w:pPr>
        <w:numPr>
          <w:ilvl w:val="0"/>
          <w:numId w:val="13"/>
        </w:numPr>
        <w:shd w:val="clear" w:color="auto" w:fill="FFFFFF"/>
        <w:spacing w:before="100" w:beforeAutospacing="1" w:line="289" w:lineRule="atLeast"/>
      </w:pPr>
      <w:r w:rsidRPr="00713D13">
        <w:rPr>
          <w:color w:val="000000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FB2596" w:rsidRPr="00713D13" w:rsidRDefault="00FB2596" w:rsidP="00FB2596">
      <w:pPr>
        <w:numPr>
          <w:ilvl w:val="0"/>
          <w:numId w:val="13"/>
        </w:numPr>
        <w:shd w:val="clear" w:color="auto" w:fill="FFFFFF"/>
        <w:spacing w:before="100" w:beforeAutospacing="1" w:line="289" w:lineRule="atLeast"/>
      </w:pPr>
      <w:r w:rsidRPr="00713D13">
        <w:rPr>
          <w:color w:val="000000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</w:t>
      </w:r>
      <w:r w:rsidRPr="00713D13">
        <w:rPr>
          <w:color w:val="000000"/>
        </w:rPr>
        <w:softHyphen/>
        <w:t xml:space="preserve"> ном виде на различных информационных носителях;</w:t>
      </w:r>
    </w:p>
    <w:p w:rsidR="00FB2596" w:rsidRPr="00713D13" w:rsidRDefault="00FB2596" w:rsidP="00FB2596">
      <w:pPr>
        <w:shd w:val="clear" w:color="auto" w:fill="FFFFFF"/>
        <w:spacing w:before="6" w:line="289" w:lineRule="atLeast"/>
        <w:ind w:left="369"/>
      </w:pPr>
      <w:r w:rsidRPr="00713D13">
        <w:rPr>
          <w:b/>
          <w:bCs/>
          <w:color w:val="000000"/>
        </w:rPr>
        <w:t>говорение и письмо:</w:t>
      </w:r>
    </w:p>
    <w:p w:rsidR="00FB2596" w:rsidRPr="00713D13" w:rsidRDefault="00FB2596" w:rsidP="00FB2596">
      <w:pPr>
        <w:shd w:val="clear" w:color="auto" w:fill="FFFFFF"/>
        <w:spacing w:before="100" w:beforeAutospacing="1" w:line="289" w:lineRule="atLeast"/>
        <w:ind w:firstLine="374"/>
      </w:pPr>
      <w:r w:rsidRPr="00713D13">
        <w:rPr>
          <w:color w:val="000000"/>
        </w:rPr>
        <w:t>• создавать устные и письменные монологические и диалогические высказывания различных типов и жанров в</w:t>
      </w:r>
      <w:r w:rsidRPr="00713D13">
        <w:rPr>
          <w:b/>
          <w:bCs/>
          <w:color w:val="000000"/>
        </w:rPr>
        <w:t xml:space="preserve"> </w:t>
      </w:r>
      <w:r w:rsidRPr="00713D13">
        <w:rPr>
          <w:color w:val="000000"/>
        </w:rPr>
        <w:t>учебно-научной (на материале изучаемых учебных дисциплин), социально-культурной и деловой сферах общения;</w:t>
      </w:r>
    </w:p>
    <w:p w:rsidR="00FB2596" w:rsidRPr="00713D13" w:rsidRDefault="00FB2596" w:rsidP="00FB2596">
      <w:pPr>
        <w:numPr>
          <w:ilvl w:val="0"/>
          <w:numId w:val="14"/>
        </w:numPr>
        <w:shd w:val="clear" w:color="auto" w:fill="FFFFFF"/>
        <w:spacing w:before="100" w:beforeAutospacing="1" w:line="284" w:lineRule="atLeast"/>
      </w:pPr>
      <w:r w:rsidRPr="00713D13">
        <w:rPr>
          <w:color w:val="000000"/>
        </w:rPr>
        <w:t>применять в практике речевого общения основные орфоэпические, лексические, граммати</w:t>
      </w:r>
      <w:r w:rsidRPr="00713D13">
        <w:rPr>
          <w:color w:val="000000"/>
        </w:rPr>
        <w:softHyphen/>
        <w:t>ческие нормы современного русского литературного языка;</w:t>
      </w:r>
    </w:p>
    <w:p w:rsidR="00FB2596" w:rsidRPr="00713D13" w:rsidRDefault="00FB2596" w:rsidP="00FB2596">
      <w:pPr>
        <w:numPr>
          <w:ilvl w:val="0"/>
          <w:numId w:val="14"/>
        </w:numPr>
        <w:shd w:val="clear" w:color="auto" w:fill="FFFFFF"/>
        <w:spacing w:before="6" w:line="284" w:lineRule="atLeast"/>
      </w:pPr>
      <w:r w:rsidRPr="00713D13">
        <w:rPr>
          <w:color w:val="000000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FB2596" w:rsidRPr="00713D13" w:rsidRDefault="00FB2596" w:rsidP="00FB2596">
      <w:pPr>
        <w:shd w:val="clear" w:color="auto" w:fill="FFFFFF"/>
        <w:spacing w:before="6" w:line="284" w:lineRule="atLeast"/>
        <w:ind w:left="391"/>
      </w:pPr>
      <w:r w:rsidRPr="00713D13">
        <w:rPr>
          <w:color w:val="000000"/>
        </w:rPr>
        <w:t>■ использовать основные приемы информационной переработки устного и письменного текста;</w:t>
      </w:r>
    </w:p>
    <w:p w:rsidR="00FB2596" w:rsidRPr="00713D13" w:rsidRDefault="00FB2596" w:rsidP="00FB2596">
      <w:pPr>
        <w:shd w:val="clear" w:color="auto" w:fill="FFFFFF"/>
        <w:spacing w:before="57" w:line="284" w:lineRule="atLeast"/>
        <w:ind w:left="11" w:firstLine="369"/>
      </w:pPr>
      <w:r w:rsidRPr="00713D13">
        <w:rPr>
          <w:b/>
          <w:bCs/>
          <w:color w:val="000000"/>
        </w:rPr>
        <w:t>использовать приобретенные знания и умения в практической деятельности и повсе</w:t>
      </w:r>
      <w:r w:rsidRPr="00713D13">
        <w:rPr>
          <w:b/>
          <w:bCs/>
          <w:color w:val="000000"/>
        </w:rPr>
        <w:softHyphen/>
        <w:t>дневной жизни:</w:t>
      </w:r>
    </w:p>
    <w:p w:rsidR="00FB2596" w:rsidRPr="00713D13" w:rsidRDefault="00FB2596" w:rsidP="00FB2596">
      <w:pPr>
        <w:numPr>
          <w:ilvl w:val="0"/>
          <w:numId w:val="15"/>
        </w:numPr>
        <w:shd w:val="clear" w:color="auto" w:fill="FFFFFF"/>
        <w:spacing w:before="6" w:line="284" w:lineRule="atLeast"/>
      </w:pPr>
      <w:r w:rsidRPr="00713D13">
        <w:rPr>
          <w:color w:val="000000"/>
        </w:rPr>
        <w:t xml:space="preserve">для осознания русского языка как духовной, нравственной и культурной ценности народа; </w:t>
      </w:r>
    </w:p>
    <w:p w:rsidR="00FB2596" w:rsidRPr="00713D13" w:rsidRDefault="00FB2596" w:rsidP="00FB2596">
      <w:pPr>
        <w:numPr>
          <w:ilvl w:val="0"/>
          <w:numId w:val="15"/>
        </w:numPr>
        <w:shd w:val="clear" w:color="auto" w:fill="FFFFFF"/>
        <w:spacing w:before="6" w:line="284" w:lineRule="atLeast"/>
      </w:pPr>
      <w:r w:rsidRPr="00713D13">
        <w:rPr>
          <w:color w:val="000000"/>
        </w:rPr>
        <w:t>приобщения к ценностям национальной и мировой культуры;</w:t>
      </w:r>
    </w:p>
    <w:p w:rsidR="00FB2596" w:rsidRPr="00713D13" w:rsidRDefault="00FB2596" w:rsidP="00FB2596">
      <w:pPr>
        <w:numPr>
          <w:ilvl w:val="0"/>
          <w:numId w:val="15"/>
        </w:numPr>
        <w:shd w:val="clear" w:color="auto" w:fill="FFFFFF"/>
        <w:spacing w:before="100" w:beforeAutospacing="1" w:line="284" w:lineRule="atLeast"/>
      </w:pPr>
      <w:r w:rsidRPr="00713D13">
        <w:rPr>
          <w:color w:val="000000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FB2596" w:rsidRPr="00713D13" w:rsidRDefault="00FB2596" w:rsidP="00FB2596">
      <w:pPr>
        <w:numPr>
          <w:ilvl w:val="0"/>
          <w:numId w:val="15"/>
        </w:numPr>
        <w:shd w:val="clear" w:color="auto" w:fill="FFFFFF"/>
        <w:spacing w:before="100" w:beforeAutospacing="1" w:line="284" w:lineRule="atLeast"/>
      </w:pPr>
      <w:r w:rsidRPr="00713D13">
        <w:rPr>
          <w:color w:val="000000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наблюдений за собственной речью;</w:t>
      </w:r>
    </w:p>
    <w:p w:rsidR="00FB2596" w:rsidRDefault="00FB2596" w:rsidP="00FB2596">
      <w:pPr>
        <w:numPr>
          <w:ilvl w:val="0"/>
          <w:numId w:val="15"/>
        </w:numPr>
        <w:shd w:val="clear" w:color="auto" w:fill="FFFFFF"/>
        <w:spacing w:before="100" w:beforeAutospacing="1" w:line="284" w:lineRule="atLeast"/>
      </w:pPr>
      <w:r w:rsidRPr="00713D13">
        <w:rPr>
          <w:color w:val="000000"/>
        </w:rPr>
        <w:t>совершенствования коммуникативных способностей; развития готовности к речевому взаи</w:t>
      </w:r>
      <w:r w:rsidRPr="00713D13">
        <w:rPr>
          <w:color w:val="000000"/>
        </w:rPr>
        <w:softHyphen/>
        <w:t>модействию, межличностному и межкультурному общению, сотрудничеству;</w:t>
      </w:r>
    </w:p>
    <w:p w:rsidR="00FB2596" w:rsidRPr="00B92973" w:rsidRDefault="00FB2596" w:rsidP="00FB2596">
      <w:pPr>
        <w:numPr>
          <w:ilvl w:val="0"/>
          <w:numId w:val="15"/>
        </w:numPr>
        <w:shd w:val="clear" w:color="auto" w:fill="FFFFFF"/>
        <w:spacing w:before="100" w:beforeAutospacing="1" w:line="284" w:lineRule="atLeast"/>
      </w:pPr>
      <w:r w:rsidRPr="00B92973">
        <w:rPr>
          <w:color w:val="000000"/>
        </w:rPr>
        <w:t xml:space="preserve"> самообразования и активного участия в производственной, культурной и общественной жизни государства.</w:t>
      </w:r>
    </w:p>
    <w:p w:rsidR="00FB2596" w:rsidRPr="00713D13" w:rsidRDefault="00FB2596" w:rsidP="00FB2596">
      <w:pPr>
        <w:numPr>
          <w:ilvl w:val="0"/>
          <w:numId w:val="15"/>
        </w:numPr>
        <w:shd w:val="clear" w:color="auto" w:fill="FFFFFF"/>
        <w:spacing w:before="100" w:beforeAutospacing="1" w:line="284" w:lineRule="atLeast"/>
      </w:pPr>
      <w:r>
        <w:rPr>
          <w:color w:val="000000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 предмету.</w:t>
      </w:r>
    </w:p>
    <w:p w:rsidR="00FB2596" w:rsidRDefault="00FB2596" w:rsidP="00FB2596">
      <w:pPr>
        <w:jc w:val="both"/>
      </w:pPr>
    </w:p>
    <w:p w:rsidR="00FB2596" w:rsidRPr="0046348A" w:rsidRDefault="00FB2596" w:rsidP="00FB2596">
      <w:pPr>
        <w:spacing w:before="100" w:beforeAutospacing="1"/>
        <w:rPr>
          <w:b/>
          <w:bCs/>
        </w:rPr>
      </w:pPr>
      <w:r>
        <w:t xml:space="preserve">                                                     </w:t>
      </w:r>
      <w:r w:rsidRPr="00002960">
        <w:rPr>
          <w:b/>
          <w:bCs/>
          <w:iCs/>
        </w:rPr>
        <w:t xml:space="preserve">  </w:t>
      </w:r>
      <w:r w:rsidRPr="0046348A">
        <w:rPr>
          <w:b/>
          <w:bCs/>
          <w:iCs/>
          <w:sz w:val="28"/>
          <w:szCs w:val="28"/>
        </w:rPr>
        <w:t>Содержание программы</w:t>
      </w:r>
      <w:r>
        <w:rPr>
          <w:b/>
          <w:bCs/>
          <w:iCs/>
          <w:sz w:val="28"/>
          <w:szCs w:val="28"/>
        </w:rPr>
        <w:t xml:space="preserve"> - </w:t>
      </w:r>
      <w:r w:rsidR="008554CE">
        <w:rPr>
          <w:b/>
          <w:bCs/>
        </w:rPr>
        <w:t>11 класс (68 часов</w:t>
      </w:r>
      <w:r>
        <w:rPr>
          <w:b/>
          <w:bCs/>
        </w:rPr>
        <w:t>)</w:t>
      </w:r>
    </w:p>
    <w:p w:rsidR="00FB2596" w:rsidRDefault="00FB2596" w:rsidP="00FB2596">
      <w:pPr>
        <w:spacing w:before="100" w:beforeAutospacing="1"/>
        <w:rPr>
          <w:i/>
          <w:iCs/>
        </w:rPr>
      </w:pPr>
      <w:r>
        <w:rPr>
          <w:b/>
          <w:bCs/>
          <w:i/>
          <w:iCs/>
        </w:rPr>
        <w:t>Введение.</w:t>
      </w:r>
      <w:r>
        <w:t xml:space="preserve"> </w:t>
      </w:r>
      <w:r w:rsidRPr="007F12DB">
        <w:rPr>
          <w:rFonts w:ascii="Times" w:hAnsi="Times"/>
          <w:b/>
        </w:rPr>
        <w:t>Основные принципы русской орфографии</w:t>
      </w:r>
      <w:r>
        <w:rPr>
          <w:rFonts w:ascii="Times" w:hAnsi="Times"/>
          <w:b/>
        </w:rPr>
        <w:t xml:space="preserve"> </w:t>
      </w:r>
      <w:r>
        <w:t>(1час)</w:t>
      </w:r>
      <w:r>
        <w:br/>
        <w:t>Синтаксические единицы. Знаки препинания и их назначение. Интонация и пунктуация.</w:t>
      </w:r>
      <w:r>
        <w:br/>
      </w:r>
      <w:r>
        <w:br/>
      </w:r>
      <w:r>
        <w:rPr>
          <w:b/>
          <w:bCs/>
          <w:i/>
          <w:iCs/>
        </w:rPr>
        <w:t xml:space="preserve">Синтаксис простого предложения. </w:t>
      </w:r>
      <w:r w:rsidR="008554CE">
        <w:t>(39 часов</w:t>
      </w:r>
      <w:r>
        <w:t xml:space="preserve">) </w:t>
      </w:r>
      <w:r>
        <w:br/>
      </w:r>
      <w:r>
        <w:lastRenderedPageBreak/>
        <w:t>Виды простых предложений. Трудные случаи согласования подлежащего и сказуемого. Повторить условия постановки тире в простом предложении. Отличие двусоставных и односоставных предложений.</w:t>
      </w:r>
      <w:r>
        <w:br/>
      </w:r>
      <w:r>
        <w:rPr>
          <w:i/>
          <w:iCs/>
        </w:rPr>
        <w:t xml:space="preserve">Однородные члены предложения. </w:t>
      </w:r>
      <w:r>
        <w:t>Знаки препинания при однородных членах предложения. Обобщающие слова. Употребление двоеточия и тире. Согласование в предложениях с однородными членами. Однородные и неоднородные определения. Запятая при однородных определениях.</w:t>
      </w:r>
      <w:r>
        <w:br/>
      </w:r>
      <w:r>
        <w:rPr>
          <w:i/>
          <w:iCs/>
        </w:rPr>
        <w:t>Обособленные и уточняющие члены предложения.</w:t>
      </w:r>
      <w:r>
        <w:t xml:space="preserve"> Условия обособления членов предложения. Обособленные определения. Обособление одиночных и распространённых согласованных определений. Обособление согласованных и несогласованных приложений. Дефис при приложении. </w:t>
      </w:r>
      <w:r>
        <w:br/>
        <w:t xml:space="preserve">Обособление обстоятельств, выраженных деепричастием. Обособление обстоятельств, выраженных существительными с предлогами </w:t>
      </w:r>
      <w:r>
        <w:rPr>
          <w:i/>
          <w:iCs/>
        </w:rPr>
        <w:t xml:space="preserve">несмотря на, благодаря, согласно, вопреки </w:t>
      </w:r>
      <w:r>
        <w:t xml:space="preserve">и др. </w:t>
      </w:r>
      <w:r>
        <w:br/>
        <w:t>Обособление дополнений с предлогами кроме, помимо, наряду с, вместо, за исключением, сверх. Обособление уточняющих членов предложения. Пояснительные и присоединительные члены предложения.</w:t>
      </w:r>
      <w:r>
        <w:br/>
      </w:r>
      <w:bookmarkStart w:id="7" w:name="OLE_LINK27"/>
      <w:bookmarkStart w:id="8" w:name="OLE_LINK28"/>
      <w:r>
        <w:rPr>
          <w:i/>
          <w:iCs/>
        </w:rPr>
        <w:t>Обращения, вводные слова и вставные конструкции.</w:t>
      </w:r>
      <w:r>
        <w:rPr>
          <w:i/>
          <w:iCs/>
        </w:rPr>
        <w:br/>
      </w:r>
      <w:bookmarkEnd w:id="7"/>
      <w:bookmarkEnd w:id="8"/>
      <w:r>
        <w:t xml:space="preserve">Роль обращения в предложении. Способы выражения обращения. Знаки препинания при обращении. </w:t>
      </w:r>
      <w:r w:rsidRPr="00B03DC9">
        <w:rPr>
          <w:rFonts w:ascii="Times" w:hAnsi="Times"/>
          <w:b/>
        </w:rPr>
        <w:t xml:space="preserve">Междометия и слова-предложения </w:t>
      </w:r>
      <w:r w:rsidRPr="00B03DC9">
        <w:rPr>
          <w:rFonts w:ascii="Times" w:hAnsi="Times"/>
          <w:b/>
          <w:iCs/>
        </w:rPr>
        <w:t>Да</w:t>
      </w:r>
      <w:r w:rsidRPr="00B03DC9">
        <w:rPr>
          <w:rFonts w:ascii="Times" w:hAnsi="Times"/>
          <w:b/>
        </w:rPr>
        <w:t xml:space="preserve"> и </w:t>
      </w:r>
      <w:r w:rsidRPr="00B03DC9">
        <w:rPr>
          <w:rFonts w:ascii="Times" w:hAnsi="Times"/>
          <w:b/>
          <w:iCs/>
        </w:rPr>
        <w:t>Нет.</w:t>
      </w:r>
      <w:r>
        <w:rPr>
          <w:i/>
          <w:iCs/>
        </w:rPr>
        <w:br/>
      </w:r>
      <w:r>
        <w:t xml:space="preserve">Повторение понятий «вводные слова», «группы вводных слов». Отличие вводных слов и членов предложения. Знаки препинания при вводных словах. </w:t>
      </w:r>
      <w:r>
        <w:br/>
        <w:t>Повторение понятия «вводное предложение». Знаки препинания при вводных предложениях: скобки, тире, запятая.</w:t>
      </w:r>
      <w:r>
        <w:br/>
      </w:r>
      <w:r>
        <w:rPr>
          <w:b/>
          <w:bCs/>
          <w:i/>
          <w:iCs/>
        </w:rPr>
        <w:br/>
        <w:t xml:space="preserve">Синтаксис сложного предложения. </w:t>
      </w:r>
      <w:r w:rsidR="008554CE">
        <w:t>(21 час</w:t>
      </w:r>
      <w:r>
        <w:t>)</w:t>
      </w:r>
      <w:r>
        <w:rPr>
          <w:b/>
          <w:bCs/>
          <w:i/>
          <w:iCs/>
        </w:rPr>
        <w:br/>
      </w:r>
      <w:r>
        <w:rPr>
          <w:i/>
          <w:iCs/>
        </w:rPr>
        <w:t xml:space="preserve">Сложное предложение. Сложносочиненное предложение. </w:t>
      </w:r>
      <w:r>
        <w:t xml:space="preserve">Повторение видов сложных предложений. Сопоставление сложных и простых предложений. Пунктуация перед союзом </w:t>
      </w:r>
      <w:r>
        <w:rPr>
          <w:b/>
          <w:bCs/>
          <w:i/>
          <w:iCs/>
        </w:rPr>
        <w:t>и</w:t>
      </w:r>
      <w:r>
        <w:t>. Повторение видов сложносочинённых предложений. Знаки препинания в сложносочинённом предложении.</w:t>
      </w:r>
      <w:r>
        <w:br/>
      </w:r>
      <w:r>
        <w:rPr>
          <w:i/>
          <w:iCs/>
        </w:rPr>
        <w:t xml:space="preserve">Сложноподчиненное предложение </w:t>
      </w:r>
      <w:r>
        <w:t xml:space="preserve">Повторение видов сложноподчинённых предложений. Структура сложноподчинённого предложения. Значения придаточных предложений. Знаки препинания в сложноподчинённом предложении. Повторение способов подчинения: однородное подчинение, параллельное подчинение, последовательное подчинение. Знаки препинания в сложноподчинённых предложениях с несколькими придаточными. </w:t>
      </w:r>
      <w:r>
        <w:br/>
      </w:r>
      <w:r>
        <w:rPr>
          <w:i/>
          <w:iCs/>
        </w:rPr>
        <w:t>Бессоюзное сложное предложение</w:t>
      </w:r>
      <w:r>
        <w:t xml:space="preserve"> Типы сложных бессоюзных предложений. Знаки препинания в бессоюзном сложном предложении: запятая, двоеточие, тире.</w:t>
      </w:r>
      <w:r>
        <w:br/>
      </w:r>
      <w:r>
        <w:rPr>
          <w:i/>
          <w:iCs/>
        </w:rPr>
        <w:t xml:space="preserve">Сложные предложения с разными видами союзной и бессоюзной связи. </w:t>
      </w:r>
      <w:r>
        <w:t>Синонимика сложных предложений. Знаки препинания в предложениях с разными видами связи. Запятая между сочинительным и подчинительным союзами.</w:t>
      </w:r>
      <w:r>
        <w:br/>
      </w:r>
      <w:r>
        <w:rPr>
          <w:i/>
          <w:iCs/>
        </w:rPr>
        <w:t>Синтаксические конструкции с союзом как.</w:t>
      </w:r>
      <w:r>
        <w:t xml:space="preserve"> Условия постановки запятой при обороте с союзом </w:t>
      </w:r>
      <w:r>
        <w:rPr>
          <w:i/>
          <w:iCs/>
        </w:rPr>
        <w:t>как (будто, словно).</w:t>
      </w:r>
    </w:p>
    <w:p w:rsidR="00FB2596" w:rsidRDefault="00FB2596" w:rsidP="00FB2596">
      <w:pPr>
        <w:spacing w:before="100" w:beforeAutospacing="1"/>
      </w:pPr>
      <w:r w:rsidRPr="00236E97">
        <w:rPr>
          <w:rFonts w:ascii="Times" w:hAnsi="Times"/>
          <w:b/>
          <w:iCs/>
        </w:rPr>
        <w:t xml:space="preserve">Повторение </w:t>
      </w:r>
      <w:r w:rsidR="008554CE">
        <w:rPr>
          <w:rFonts w:ascii="Times" w:hAnsi="Times"/>
          <w:b/>
          <w:iCs/>
        </w:rPr>
        <w:t>-6</w:t>
      </w:r>
      <w:r w:rsidR="008554CE">
        <w:rPr>
          <w:b/>
          <w:iCs/>
        </w:rPr>
        <w:t xml:space="preserve"> </w:t>
      </w:r>
      <w:r w:rsidR="008554CE">
        <w:rPr>
          <w:rFonts w:ascii="Times" w:hAnsi="Times"/>
          <w:b/>
          <w:iCs/>
        </w:rPr>
        <w:t>часов</w:t>
      </w:r>
      <w:r w:rsidRPr="00236E97">
        <w:rPr>
          <w:rFonts w:ascii="Times" w:hAnsi="Times"/>
          <w:b/>
          <w:iCs/>
        </w:rPr>
        <w:t>, итоги – 1час</w:t>
      </w:r>
      <w:r w:rsidRPr="00236E97">
        <w:rPr>
          <w:rFonts w:ascii="Times" w:hAnsi="Times"/>
          <w:b/>
          <w:iCs/>
        </w:rPr>
        <w:br/>
      </w:r>
      <w:r w:rsidRPr="00236E97">
        <w:rPr>
          <w:rFonts w:ascii="Times" w:hAnsi="Times"/>
          <w:b/>
          <w:bCs/>
          <w:iCs/>
        </w:rPr>
        <w:br/>
      </w:r>
    </w:p>
    <w:p w:rsidR="00FB2596" w:rsidRPr="00236E97" w:rsidRDefault="00FB2596" w:rsidP="00FB2596">
      <w:pPr>
        <w:spacing w:before="100" w:beforeAutospacing="1"/>
        <w:ind w:firstLine="709"/>
        <w:rPr>
          <w:b/>
          <w:bCs/>
          <w:sz w:val="28"/>
          <w:szCs w:val="28"/>
        </w:rPr>
      </w:pPr>
      <w:r w:rsidRPr="00236E97">
        <w:rPr>
          <w:b/>
          <w:bCs/>
          <w:sz w:val="28"/>
          <w:szCs w:val="28"/>
        </w:rPr>
        <w:t xml:space="preserve">Учебно-тематический план по русскому языку </w:t>
      </w:r>
      <w:r>
        <w:rPr>
          <w:b/>
          <w:bCs/>
          <w:sz w:val="28"/>
          <w:szCs w:val="28"/>
        </w:rPr>
        <w:t xml:space="preserve">- </w:t>
      </w:r>
      <w:r w:rsidRPr="00236E97">
        <w:rPr>
          <w:b/>
          <w:bCs/>
          <w:sz w:val="28"/>
          <w:szCs w:val="28"/>
        </w:rPr>
        <w:t xml:space="preserve">11 класс </w:t>
      </w:r>
    </w:p>
    <w:p w:rsidR="00FB2596" w:rsidRPr="006C1CA2" w:rsidRDefault="00FB2596" w:rsidP="00FB2596">
      <w:pPr>
        <w:spacing w:before="100" w:beforeAutospacing="1"/>
        <w:ind w:firstLine="709"/>
        <w:jc w:val="center"/>
        <w:rPr>
          <w:rFonts w:ascii="Times" w:hAnsi="Times"/>
          <w:sz w:val="28"/>
          <w:szCs w:val="28"/>
        </w:rPr>
      </w:pPr>
    </w:p>
    <w:tbl>
      <w:tblPr>
        <w:tblW w:w="820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7"/>
        <w:gridCol w:w="74"/>
        <w:gridCol w:w="5936"/>
        <w:gridCol w:w="14"/>
        <w:gridCol w:w="1246"/>
        <w:gridCol w:w="9"/>
      </w:tblGrid>
      <w:tr w:rsidR="00FB2596" w:rsidRPr="006C1CA2" w:rsidTr="00FB2596">
        <w:trPr>
          <w:trHeight w:val="1203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FB2596" w:rsidP="00FB2596">
            <w:pPr>
              <w:spacing w:before="100" w:beforeAutospacing="1"/>
              <w:jc w:val="center"/>
              <w:rPr>
                <w:rFonts w:ascii="Times" w:hAnsi="Times"/>
                <w:sz w:val="28"/>
                <w:szCs w:val="28"/>
              </w:rPr>
            </w:pPr>
            <w:r w:rsidRPr="006C1CA2">
              <w:rPr>
                <w:rFonts w:ascii="Times" w:hAnsi="Times"/>
                <w:sz w:val="28"/>
                <w:szCs w:val="28"/>
              </w:rPr>
              <w:t>№</w:t>
            </w:r>
          </w:p>
          <w:p w:rsidR="00FB2596" w:rsidRPr="006C1CA2" w:rsidRDefault="00FB2596" w:rsidP="00FB2596">
            <w:pPr>
              <w:spacing w:before="100" w:beforeAutospacing="1" w:after="119"/>
              <w:jc w:val="center"/>
              <w:rPr>
                <w:rFonts w:ascii="Times" w:hAnsi="Times"/>
                <w:sz w:val="28"/>
                <w:szCs w:val="28"/>
              </w:rPr>
            </w:pPr>
            <w:r w:rsidRPr="006C1CA2">
              <w:rPr>
                <w:rFonts w:ascii="Times" w:hAnsi="Times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FB2596" w:rsidP="00FB2596">
            <w:pPr>
              <w:spacing w:before="100" w:beforeAutospacing="1" w:after="119"/>
              <w:jc w:val="center"/>
              <w:rPr>
                <w:rFonts w:ascii="Times" w:hAnsi="Times"/>
                <w:sz w:val="28"/>
                <w:szCs w:val="28"/>
              </w:rPr>
            </w:pPr>
            <w:r w:rsidRPr="006C1CA2">
              <w:rPr>
                <w:rFonts w:ascii="Times" w:hAnsi="Times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FB2596" w:rsidP="00FB2596">
            <w:pPr>
              <w:spacing w:before="100" w:beforeAutospacing="1" w:after="119"/>
              <w:jc w:val="center"/>
              <w:rPr>
                <w:rFonts w:ascii="Times" w:hAnsi="Times"/>
                <w:sz w:val="28"/>
                <w:szCs w:val="28"/>
              </w:rPr>
            </w:pPr>
            <w:r w:rsidRPr="006C1CA2">
              <w:rPr>
                <w:rFonts w:ascii="Times" w:hAnsi="Times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FB2596" w:rsidRPr="006C1CA2" w:rsidTr="00FB2596">
        <w:trPr>
          <w:trHeight w:val="300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FB2596" w:rsidP="00FB2596">
            <w:pPr>
              <w:spacing w:before="100" w:beforeAutospacing="1" w:after="119"/>
              <w:jc w:val="center"/>
              <w:rPr>
                <w:rFonts w:ascii="Times" w:hAnsi="Times"/>
              </w:rPr>
            </w:pPr>
            <w:r w:rsidRPr="006C1CA2">
              <w:rPr>
                <w:rFonts w:ascii="Times" w:hAnsi="Times"/>
              </w:rPr>
              <w:t>1</w:t>
            </w: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7F12DB" w:rsidRDefault="00FB2596" w:rsidP="00FB2596">
            <w:pPr>
              <w:spacing w:before="100" w:beforeAutospacing="1" w:after="119"/>
              <w:rPr>
                <w:rFonts w:ascii="Times" w:hAnsi="Times"/>
                <w:b/>
              </w:rPr>
            </w:pPr>
            <w:bookmarkStart w:id="9" w:name="OLE_LINK33"/>
            <w:bookmarkStart w:id="10" w:name="OLE_LINK34"/>
            <w:r w:rsidRPr="007F12DB">
              <w:rPr>
                <w:rFonts w:ascii="Times" w:hAnsi="Times"/>
                <w:b/>
              </w:rPr>
              <w:t>Основные принципы русской орфографии</w:t>
            </w:r>
            <w:r>
              <w:rPr>
                <w:rFonts w:ascii="Times" w:hAnsi="Times"/>
                <w:b/>
              </w:rPr>
              <w:t xml:space="preserve"> (1час)</w:t>
            </w:r>
            <w:bookmarkEnd w:id="9"/>
            <w:bookmarkEnd w:id="10"/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FB2596" w:rsidP="00FB2596">
            <w:pPr>
              <w:spacing w:before="100" w:beforeAutospacing="1" w:after="119"/>
              <w:jc w:val="center"/>
              <w:rPr>
                <w:rFonts w:ascii="Times" w:hAnsi="Times" w:cs="Charcoal CY"/>
                <w:b/>
              </w:rPr>
            </w:pPr>
            <w:r w:rsidRPr="006C1CA2">
              <w:rPr>
                <w:rFonts w:ascii="Times" w:hAnsi="Times" w:cs="Charcoal CY"/>
                <w:b/>
              </w:rPr>
              <w:t>1</w:t>
            </w:r>
          </w:p>
        </w:tc>
      </w:tr>
      <w:tr w:rsidR="00FB2596" w:rsidRPr="006C1CA2" w:rsidTr="00FB2596">
        <w:trPr>
          <w:trHeight w:val="646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FB2596" w:rsidP="00FB2596">
            <w:pPr>
              <w:spacing w:before="100" w:beforeAutospacing="1" w:after="119"/>
              <w:jc w:val="center"/>
              <w:rPr>
                <w:rFonts w:ascii="Times" w:hAnsi="Times"/>
                <w:sz w:val="16"/>
              </w:rPr>
            </w:pP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FB2596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 w:rsidRPr="006C1CA2">
              <w:rPr>
                <w:rFonts w:ascii="Times" w:hAnsi="Times"/>
                <w:b/>
                <w:bCs/>
              </w:rPr>
              <w:t>Простое предлож</w:t>
            </w:r>
            <w:r w:rsidR="008554CE">
              <w:rPr>
                <w:rFonts w:ascii="Times" w:hAnsi="Times"/>
                <w:b/>
                <w:bCs/>
              </w:rPr>
              <w:t>ение (39</w:t>
            </w:r>
            <w:r w:rsidRPr="006C1CA2">
              <w:rPr>
                <w:rFonts w:ascii="Times" w:hAnsi="Times"/>
                <w:b/>
                <w:bCs/>
              </w:rPr>
              <w:t xml:space="preserve"> час</w:t>
            </w:r>
            <w:r w:rsidR="008554CE">
              <w:rPr>
                <w:rFonts w:ascii="Times" w:hAnsi="Times"/>
                <w:b/>
                <w:bCs/>
              </w:rPr>
              <w:t>ов</w:t>
            </w:r>
            <w:r w:rsidRPr="006C1CA2">
              <w:rPr>
                <w:rFonts w:ascii="Times" w:hAnsi="Times"/>
                <w:b/>
                <w:bCs/>
              </w:rPr>
              <w:t>)</w:t>
            </w:r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FB2596" w:rsidP="00FB2596">
            <w:pPr>
              <w:spacing w:before="100" w:beforeAutospacing="1" w:after="119"/>
              <w:jc w:val="center"/>
              <w:rPr>
                <w:rFonts w:ascii="Times" w:hAnsi="Times"/>
                <w:sz w:val="16"/>
              </w:rPr>
            </w:pPr>
          </w:p>
        </w:tc>
      </w:tr>
      <w:tr w:rsidR="00FB2596" w:rsidRPr="006C1CA2" w:rsidTr="00FB2596">
        <w:trPr>
          <w:trHeight w:val="150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FB2596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FB2596" w:rsidP="00FB2596">
            <w:pPr>
              <w:spacing w:before="100" w:beforeAutospacing="1" w:after="119" w:line="150" w:lineRule="atLeast"/>
              <w:rPr>
                <w:rFonts w:ascii="Times" w:hAnsi="Times"/>
              </w:rPr>
            </w:pPr>
            <w:r w:rsidRPr="006C1CA2">
              <w:rPr>
                <w:rFonts w:ascii="Times" w:hAnsi="Times"/>
              </w:rPr>
              <w:t>Основные единицы синтаксиса. Словосочетание. Виды связи в словосочетаниях</w:t>
            </w:r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FB2596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FB2596" w:rsidRPr="006C1CA2" w:rsidTr="00FB2596">
        <w:trPr>
          <w:trHeight w:val="607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8554CE" w:rsidRDefault="00FB2596" w:rsidP="00FB2596">
            <w:pPr>
              <w:spacing w:before="100" w:beforeAutospacing="1" w:after="119" w:line="150" w:lineRule="atLeast"/>
              <w:jc w:val="center"/>
            </w:pPr>
            <w:r>
              <w:rPr>
                <w:rFonts w:ascii="Times" w:hAnsi="Times"/>
              </w:rPr>
              <w:t>3</w:t>
            </w:r>
            <w:r w:rsidR="008554CE">
              <w:t>-4</w:t>
            </w: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FB2596" w:rsidP="00FB2596">
            <w:pPr>
              <w:spacing w:before="100" w:beforeAutospacing="1" w:after="119" w:line="150" w:lineRule="atLeast"/>
              <w:rPr>
                <w:rFonts w:ascii="Times" w:hAnsi="Times"/>
              </w:rPr>
            </w:pPr>
            <w:r w:rsidRPr="006C1CA2">
              <w:rPr>
                <w:rFonts w:ascii="Times" w:hAnsi="Times"/>
              </w:rPr>
              <w:t>Предложение. Типы предложений</w:t>
            </w:r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8554CE" w:rsidRDefault="008554CE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FB2596" w:rsidRPr="006C1CA2" w:rsidTr="00FB2596">
        <w:trPr>
          <w:trHeight w:val="150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8554CE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5-6</w:t>
            </w: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FB2596" w:rsidP="00FB2596">
            <w:pPr>
              <w:spacing w:before="100" w:beforeAutospacing="1" w:after="119" w:line="150" w:lineRule="atLeast"/>
              <w:rPr>
                <w:rFonts w:ascii="Times" w:hAnsi="Times"/>
              </w:rPr>
            </w:pPr>
            <w:r w:rsidRPr="006C1CA2">
              <w:rPr>
                <w:rFonts w:ascii="Times" w:hAnsi="Times"/>
              </w:rPr>
              <w:t>Грамматическая основа предложения. Способы выражения подлежащего и сказуемого</w:t>
            </w:r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8554CE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FB2596" w:rsidRPr="006C1CA2" w:rsidTr="00FB2596">
        <w:trPr>
          <w:trHeight w:val="150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8554CE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7-8</w:t>
            </w: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FB2596" w:rsidP="00FB2596">
            <w:pPr>
              <w:spacing w:before="100" w:beforeAutospacing="1" w:after="119" w:line="150" w:lineRule="atLeast"/>
              <w:rPr>
                <w:rFonts w:ascii="Times" w:hAnsi="Times"/>
              </w:rPr>
            </w:pPr>
            <w:r w:rsidRPr="006C1CA2">
              <w:rPr>
                <w:rFonts w:ascii="Times" w:hAnsi="Times"/>
              </w:rPr>
              <w:t>Тире между подлежащим и сказуемым</w:t>
            </w:r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8554CE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FB2596" w:rsidRPr="006C1CA2" w:rsidTr="00FB2596">
        <w:trPr>
          <w:trHeight w:val="150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6C1CA2" w:rsidRDefault="008554CE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5E1B76" w:rsidRDefault="00FB2596" w:rsidP="00FB2596">
            <w:pPr>
              <w:spacing w:before="100" w:beforeAutospacing="1" w:after="119" w:line="150" w:lineRule="atLeast"/>
              <w:rPr>
                <w:rFonts w:ascii="Times" w:hAnsi="Times"/>
                <w:i/>
              </w:rPr>
            </w:pPr>
            <w:r w:rsidRPr="006A57C8">
              <w:rPr>
                <w:rFonts w:ascii="Times" w:hAnsi="Times"/>
                <w:i/>
              </w:rPr>
              <w:t>Контрольный диктант</w:t>
            </w:r>
            <w:r>
              <w:rPr>
                <w:rFonts w:ascii="Times" w:hAnsi="Times"/>
                <w:i/>
              </w:rPr>
              <w:t xml:space="preserve"> с грамматическим заднием по теме ''Простые предложения''</w:t>
            </w:r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6C1CA2" w:rsidRDefault="00FB2596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FB2596" w:rsidRPr="006C1CA2" w:rsidTr="00FB2596">
        <w:trPr>
          <w:trHeight w:val="150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8554CE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10-12</w:t>
            </w: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FB2596" w:rsidP="00FB2596">
            <w:pPr>
              <w:spacing w:before="100" w:beforeAutospacing="1" w:after="119" w:line="15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Анализ</w:t>
            </w:r>
            <w:r w:rsidRPr="006C1CA2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контрольной работы. </w:t>
            </w:r>
            <w:r w:rsidRPr="006C1CA2">
              <w:rPr>
                <w:rFonts w:ascii="Times" w:hAnsi="Times"/>
              </w:rPr>
              <w:t>Второстепенные члены предложения</w:t>
            </w:r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8554CE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FB2596" w:rsidRPr="006C1CA2" w:rsidTr="00FB2596">
        <w:trPr>
          <w:trHeight w:val="150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8554CE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13-15</w:t>
            </w: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FB2596" w:rsidP="00FB2596">
            <w:pPr>
              <w:spacing w:before="100" w:beforeAutospacing="1" w:after="119" w:line="150" w:lineRule="atLeast"/>
              <w:rPr>
                <w:rFonts w:ascii="Times" w:hAnsi="Times"/>
              </w:rPr>
            </w:pPr>
            <w:r w:rsidRPr="006C1CA2">
              <w:rPr>
                <w:rFonts w:ascii="Times" w:hAnsi="Times"/>
              </w:rPr>
              <w:t>Однородные члены предложения</w:t>
            </w:r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8554CE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FB2596" w:rsidRPr="006C1CA2" w:rsidTr="00FB2596">
        <w:trPr>
          <w:trHeight w:val="150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8554CE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16-18</w:t>
            </w: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FB2596" w:rsidP="00FB2596">
            <w:pPr>
              <w:spacing w:before="100" w:beforeAutospacing="1" w:after="119" w:line="150" w:lineRule="atLeast"/>
              <w:rPr>
                <w:rFonts w:ascii="Times" w:hAnsi="Times"/>
              </w:rPr>
            </w:pPr>
            <w:r w:rsidRPr="006C1CA2">
              <w:rPr>
                <w:rFonts w:ascii="Times" w:hAnsi="Times"/>
              </w:rPr>
              <w:t>Обособление определений</w:t>
            </w:r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8554CE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FB2596" w:rsidRPr="006C1CA2" w:rsidTr="00FB2596">
        <w:trPr>
          <w:trHeight w:val="150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FB2596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  <w:r w:rsidR="006D41C8">
              <w:rPr>
                <w:rFonts w:ascii="Times" w:hAnsi="Times"/>
              </w:rPr>
              <w:t>9-20</w:t>
            </w: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FB2596" w:rsidP="00FB2596">
            <w:pPr>
              <w:spacing w:before="100" w:beforeAutospacing="1" w:after="119" w:line="150" w:lineRule="atLeast"/>
              <w:rPr>
                <w:rFonts w:ascii="Times" w:hAnsi="Times"/>
              </w:rPr>
            </w:pPr>
            <w:r w:rsidRPr="006C1CA2">
              <w:rPr>
                <w:rFonts w:ascii="Times" w:hAnsi="Times"/>
              </w:rPr>
              <w:t>Обособленные приложения и дополнения</w:t>
            </w:r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6D41C8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FB2596" w:rsidRPr="006C1CA2" w:rsidTr="00FB2596">
        <w:trPr>
          <w:trHeight w:val="150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6D41C8" w:rsidP="00FB2596">
            <w:pPr>
              <w:spacing w:before="100" w:beforeAutospacing="1" w:after="119" w:line="15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2</w:t>
            </w:r>
            <w:r w:rsidR="00FB2596">
              <w:rPr>
                <w:rFonts w:ascii="Times" w:hAnsi="Times"/>
              </w:rPr>
              <w:t>1</w:t>
            </w:r>
            <w:r>
              <w:rPr>
                <w:rFonts w:ascii="Times" w:hAnsi="Times"/>
              </w:rPr>
              <w:t>-23</w:t>
            </w: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FB2596" w:rsidP="00FB2596">
            <w:pPr>
              <w:spacing w:before="100" w:beforeAutospacing="1" w:after="119" w:line="150" w:lineRule="atLeast"/>
              <w:rPr>
                <w:rFonts w:ascii="Times" w:hAnsi="Times"/>
              </w:rPr>
            </w:pPr>
            <w:r w:rsidRPr="006C1CA2">
              <w:rPr>
                <w:rFonts w:ascii="Times" w:hAnsi="Times"/>
              </w:rPr>
              <w:t>Обособление обстоятельств</w:t>
            </w:r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6D41C8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FB2596" w:rsidRPr="006C1CA2" w:rsidTr="00FB2596">
        <w:trPr>
          <w:trHeight w:val="150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6D41C8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24-26</w:t>
            </w: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FB2596" w:rsidP="00FB2596">
            <w:pPr>
              <w:spacing w:before="100" w:beforeAutospacing="1" w:after="119" w:line="150" w:lineRule="atLeast"/>
              <w:rPr>
                <w:rFonts w:ascii="Times" w:hAnsi="Times"/>
              </w:rPr>
            </w:pPr>
            <w:r w:rsidRPr="006C1CA2">
              <w:rPr>
                <w:rFonts w:ascii="Times" w:hAnsi="Times"/>
              </w:rPr>
              <w:t>Вводные слова, обращения и междометия</w:t>
            </w:r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6D41C8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FB2596" w:rsidRPr="006C1CA2" w:rsidTr="00FB2596">
        <w:trPr>
          <w:trHeight w:val="150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6D41C8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</w:t>
            </w: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5E1B76" w:rsidRDefault="00FB2596" w:rsidP="00FB2596">
            <w:pPr>
              <w:spacing w:before="100" w:beforeAutospacing="1" w:after="119" w:line="150" w:lineRule="atLeast"/>
              <w:rPr>
                <w:rFonts w:ascii="Times" w:hAnsi="Times"/>
                <w:i/>
              </w:rPr>
            </w:pPr>
            <w:r w:rsidRPr="005E1B76">
              <w:rPr>
                <w:rFonts w:ascii="Times" w:hAnsi="Times"/>
                <w:i/>
              </w:rPr>
              <w:t>Контрольная работа по теме «Простые предложения»</w:t>
            </w:r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FB2596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FB2596" w:rsidRPr="006C1CA2" w:rsidTr="00FB2596">
        <w:trPr>
          <w:trHeight w:val="150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6C1CA2" w:rsidRDefault="006D41C8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28-29</w:t>
            </w: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6C1CA2" w:rsidRDefault="00FB2596" w:rsidP="00FB2596">
            <w:pPr>
              <w:spacing w:before="100" w:beforeAutospacing="1" w:after="119" w:line="15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Анализ</w:t>
            </w:r>
            <w:r w:rsidRPr="006C1CA2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контрольной работы. </w:t>
            </w:r>
            <w:r w:rsidRPr="006C1CA2">
              <w:rPr>
                <w:rFonts w:ascii="Times" w:hAnsi="Times"/>
              </w:rPr>
              <w:t>Стили речи. Особенности публицистического стиля</w:t>
            </w:r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6C1CA2" w:rsidRDefault="006D41C8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FB2596" w:rsidRPr="006C1CA2" w:rsidTr="00FB2596">
        <w:trPr>
          <w:trHeight w:val="150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6C1CA2" w:rsidRDefault="006D41C8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</w:t>
            </w: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6C1CA2" w:rsidRDefault="00FB2596" w:rsidP="00FB2596">
            <w:pPr>
              <w:spacing w:before="100" w:beforeAutospacing="1" w:after="119" w:line="150" w:lineRule="atLeast"/>
              <w:rPr>
                <w:rFonts w:ascii="Times" w:hAnsi="Times"/>
              </w:rPr>
            </w:pPr>
            <w:r w:rsidRPr="006C1CA2">
              <w:rPr>
                <w:rFonts w:ascii="Times" w:hAnsi="Times"/>
              </w:rPr>
              <w:t>Жанры публицистического стиля</w:t>
            </w:r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6C1CA2" w:rsidRDefault="00FB2596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FB2596" w:rsidRPr="006C1CA2" w:rsidTr="00FB2596">
        <w:trPr>
          <w:trHeight w:val="150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6C1CA2" w:rsidRDefault="006D41C8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31</w:t>
            </w: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6C1CA2" w:rsidRDefault="00FB2596" w:rsidP="00FB2596">
            <w:pPr>
              <w:spacing w:before="100" w:beforeAutospacing="1" w:after="119" w:line="150" w:lineRule="atLeast"/>
              <w:rPr>
                <w:rFonts w:ascii="Times" w:hAnsi="Times"/>
              </w:rPr>
            </w:pPr>
            <w:r w:rsidRPr="006C1CA2">
              <w:rPr>
                <w:rFonts w:ascii="Times" w:hAnsi="Times"/>
              </w:rPr>
              <w:t>Устное выступление.</w:t>
            </w:r>
            <w:r>
              <w:rPr>
                <w:rFonts w:ascii="Times" w:hAnsi="Times"/>
              </w:rPr>
              <w:t xml:space="preserve"> </w:t>
            </w:r>
            <w:r w:rsidRPr="006C1CA2">
              <w:rPr>
                <w:rFonts w:ascii="Times" w:hAnsi="Times"/>
              </w:rPr>
              <w:t>Доклад.</w:t>
            </w:r>
            <w:r>
              <w:rPr>
                <w:rFonts w:ascii="Times" w:hAnsi="Times"/>
              </w:rPr>
              <w:t xml:space="preserve"> </w:t>
            </w:r>
            <w:r w:rsidRPr="006C1CA2">
              <w:rPr>
                <w:rFonts w:ascii="Times" w:hAnsi="Times"/>
              </w:rPr>
              <w:t>Дискуссия.</w:t>
            </w:r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6C1CA2" w:rsidRDefault="00FB2596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 w:rsidRPr="006C1CA2">
              <w:rPr>
                <w:rFonts w:ascii="Times" w:hAnsi="Times"/>
              </w:rPr>
              <w:t>1</w:t>
            </w:r>
          </w:p>
        </w:tc>
      </w:tr>
      <w:tr w:rsidR="00FB2596" w:rsidRPr="006C1CA2" w:rsidTr="00FB2596">
        <w:trPr>
          <w:trHeight w:val="150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6C1CA2" w:rsidRDefault="006D41C8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32</w:t>
            </w: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6C1CA2" w:rsidRDefault="00FB2596" w:rsidP="00FB2596">
            <w:pPr>
              <w:spacing w:before="100" w:beforeAutospacing="1" w:after="119" w:line="150" w:lineRule="atLeast"/>
              <w:rPr>
                <w:rFonts w:ascii="Times" w:hAnsi="Times"/>
              </w:rPr>
            </w:pPr>
            <w:r w:rsidRPr="006C1CA2">
              <w:rPr>
                <w:rFonts w:ascii="Times" w:hAnsi="Times"/>
              </w:rPr>
              <w:t>Дискуссия на тему: «Патриотизм:</w:t>
            </w:r>
            <w:r>
              <w:rPr>
                <w:rFonts w:ascii="Times" w:hAnsi="Times"/>
              </w:rPr>
              <w:t xml:space="preserve"> </w:t>
            </w:r>
            <w:r w:rsidRPr="006C1CA2">
              <w:rPr>
                <w:rFonts w:ascii="Times" w:hAnsi="Times"/>
              </w:rPr>
              <w:t>знак вопроса».</w:t>
            </w:r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6C1CA2" w:rsidRDefault="00FB2596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FB2596" w:rsidRPr="006C1CA2" w:rsidTr="00FB2596">
        <w:trPr>
          <w:trHeight w:val="150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6C1CA2" w:rsidRDefault="006D41C8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33-34</w:t>
            </w: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5E1B76" w:rsidRDefault="00FB2596" w:rsidP="00FB2596">
            <w:pPr>
              <w:spacing w:before="100" w:beforeAutospacing="1" w:after="119" w:line="150" w:lineRule="atLeast"/>
              <w:rPr>
                <w:rFonts w:ascii="Times" w:hAnsi="Times"/>
                <w:i/>
              </w:rPr>
            </w:pPr>
            <w:r w:rsidRPr="005E1B76">
              <w:rPr>
                <w:rFonts w:ascii="Times" w:hAnsi="Times"/>
                <w:i/>
              </w:rPr>
              <w:t>Изложение публицистического стиля с элементами сочинения и работа над ошибками.</w:t>
            </w:r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6C1CA2" w:rsidRDefault="00FB2596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 w:rsidRPr="006C1CA2">
              <w:rPr>
                <w:rFonts w:ascii="Times" w:hAnsi="Times"/>
              </w:rPr>
              <w:t>2</w:t>
            </w:r>
          </w:p>
        </w:tc>
      </w:tr>
      <w:tr w:rsidR="00FB2596" w:rsidRPr="006C1CA2" w:rsidTr="00FB2596">
        <w:trPr>
          <w:trHeight w:val="150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6C1CA2" w:rsidRDefault="006D41C8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35</w:t>
            </w: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6C1CA2" w:rsidRDefault="00FB2596" w:rsidP="00FB2596">
            <w:pPr>
              <w:spacing w:before="100" w:beforeAutospacing="1" w:after="119" w:line="150" w:lineRule="atLeast"/>
              <w:rPr>
                <w:rFonts w:ascii="Times" w:hAnsi="Times"/>
              </w:rPr>
            </w:pPr>
            <w:r w:rsidRPr="006C1CA2">
              <w:rPr>
                <w:rFonts w:ascii="Times" w:hAnsi="Times"/>
              </w:rPr>
              <w:t>Язык художественной литературы как разновидность современного русского языка.</w:t>
            </w:r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6C1CA2" w:rsidRDefault="00FB2596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 w:rsidRPr="006C1CA2">
              <w:rPr>
                <w:rFonts w:ascii="Times" w:hAnsi="Times"/>
              </w:rPr>
              <w:t>1</w:t>
            </w:r>
          </w:p>
        </w:tc>
      </w:tr>
      <w:tr w:rsidR="00FB2596" w:rsidRPr="006C1CA2" w:rsidTr="00FB2596">
        <w:trPr>
          <w:trHeight w:val="150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6C1CA2" w:rsidRDefault="006D41C8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36</w:t>
            </w: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6C1CA2" w:rsidRDefault="00FB2596" w:rsidP="00FB2596">
            <w:pPr>
              <w:spacing w:before="100" w:beforeAutospacing="1" w:after="119" w:line="150" w:lineRule="atLeast"/>
              <w:rPr>
                <w:rFonts w:ascii="Times" w:hAnsi="Times"/>
              </w:rPr>
            </w:pPr>
            <w:r w:rsidRPr="006C1CA2">
              <w:rPr>
                <w:rFonts w:ascii="Times" w:hAnsi="Times"/>
              </w:rPr>
              <w:t>Основные признаки художественной речи. Роль средств языковой выразительности в авторском тексте.</w:t>
            </w:r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6C1CA2" w:rsidRDefault="00FB2596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FB2596" w:rsidRPr="006C1CA2" w:rsidTr="00FB2596">
        <w:trPr>
          <w:trHeight w:val="150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6C1CA2" w:rsidRDefault="006D41C8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37-38</w:t>
            </w: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5E1B76" w:rsidRDefault="00FB2596" w:rsidP="00FB2596">
            <w:pPr>
              <w:spacing w:before="100" w:beforeAutospacing="1" w:after="119" w:line="150" w:lineRule="atLeast"/>
              <w:rPr>
                <w:rFonts w:ascii="Times" w:hAnsi="Times"/>
                <w:i/>
              </w:rPr>
            </w:pPr>
            <w:r w:rsidRPr="005E1B76">
              <w:rPr>
                <w:rFonts w:ascii="Times" w:hAnsi="Times"/>
                <w:i/>
              </w:rPr>
              <w:t>Сочинение о родном крае.</w:t>
            </w:r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6C1CA2" w:rsidRDefault="00FB2596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 w:rsidRPr="006C1CA2">
              <w:rPr>
                <w:rFonts w:ascii="Times" w:hAnsi="Times"/>
              </w:rPr>
              <w:t>2</w:t>
            </w:r>
          </w:p>
        </w:tc>
      </w:tr>
      <w:tr w:rsidR="00FB2596" w:rsidRPr="006C1CA2" w:rsidTr="00FB2596">
        <w:trPr>
          <w:trHeight w:val="150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6C1CA2" w:rsidRDefault="006D41C8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39-40</w:t>
            </w: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5E1B76" w:rsidRDefault="00FB2596" w:rsidP="00FB2596">
            <w:pPr>
              <w:spacing w:before="100" w:beforeAutospacing="1" w:after="119" w:line="150" w:lineRule="atLeast"/>
              <w:rPr>
                <w:rFonts w:ascii="Times" w:hAnsi="Times"/>
                <w:i/>
              </w:rPr>
            </w:pPr>
            <w:r w:rsidRPr="005E1B76">
              <w:rPr>
                <w:rFonts w:ascii="Times" w:hAnsi="Times"/>
                <w:i/>
              </w:rPr>
              <w:t>Изложение по тексту художественного стиля</w:t>
            </w:r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6C1CA2" w:rsidRDefault="00FB2596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 w:rsidRPr="006C1CA2">
              <w:rPr>
                <w:rFonts w:ascii="Times" w:hAnsi="Times"/>
              </w:rPr>
              <w:t>2</w:t>
            </w:r>
          </w:p>
        </w:tc>
      </w:tr>
      <w:tr w:rsidR="00FB2596" w:rsidRPr="006C1CA2" w:rsidTr="00FB2596">
        <w:trPr>
          <w:trHeight w:val="150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FB2596" w:rsidP="00FB2596">
            <w:pPr>
              <w:spacing w:before="100" w:beforeAutospacing="1" w:after="119"/>
              <w:jc w:val="center"/>
              <w:rPr>
                <w:rFonts w:ascii="Times" w:hAnsi="Times"/>
                <w:sz w:val="16"/>
              </w:rPr>
            </w:pPr>
            <w:r w:rsidRPr="006C1CA2">
              <w:rPr>
                <w:rFonts w:ascii="Times" w:hAnsi="Times"/>
                <w:sz w:val="16"/>
              </w:rPr>
              <w:t xml:space="preserve"> </w:t>
            </w: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8554CE" w:rsidP="00FB2596">
            <w:pPr>
              <w:spacing w:before="100" w:beforeAutospacing="1" w:after="119" w:line="150" w:lineRule="atLeast"/>
              <w:rPr>
                <w:rFonts w:ascii="Times" w:hAnsi="Times"/>
              </w:rPr>
            </w:pPr>
            <w:r>
              <w:rPr>
                <w:rFonts w:ascii="Times" w:hAnsi="Times"/>
                <w:b/>
                <w:bCs/>
              </w:rPr>
              <w:t>Сложное предложение (21 час</w:t>
            </w:r>
            <w:r w:rsidR="00FB2596" w:rsidRPr="006C1CA2">
              <w:rPr>
                <w:rFonts w:ascii="Times" w:hAnsi="Times"/>
                <w:b/>
                <w:bCs/>
              </w:rPr>
              <w:t>)</w:t>
            </w:r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FB2596" w:rsidP="00FB2596">
            <w:pPr>
              <w:spacing w:before="100" w:beforeAutospacing="1" w:after="119"/>
              <w:jc w:val="center"/>
              <w:rPr>
                <w:rFonts w:ascii="Times" w:hAnsi="Times"/>
                <w:sz w:val="16"/>
              </w:rPr>
            </w:pPr>
          </w:p>
        </w:tc>
      </w:tr>
      <w:tr w:rsidR="00FB2596" w:rsidRPr="006C1CA2" w:rsidTr="00FB2596">
        <w:trPr>
          <w:trHeight w:val="150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6D41C8" w:rsidP="00FB2596">
            <w:pPr>
              <w:spacing w:before="100" w:beforeAutospacing="1" w:after="119" w:line="15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41-42</w:t>
            </w: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FB2596" w:rsidP="00FB2596">
            <w:pPr>
              <w:spacing w:before="100" w:beforeAutospacing="1" w:after="119" w:line="150" w:lineRule="atLeast"/>
              <w:rPr>
                <w:rFonts w:ascii="Times" w:hAnsi="Times"/>
              </w:rPr>
            </w:pPr>
            <w:r w:rsidRPr="006C1CA2">
              <w:rPr>
                <w:rFonts w:ascii="Times" w:hAnsi="Times"/>
              </w:rPr>
              <w:t>Виды сложных предложений</w:t>
            </w:r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6D41C8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FB2596" w:rsidRPr="006C1CA2" w:rsidTr="00FB2596">
        <w:trPr>
          <w:trHeight w:val="150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6D41C8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43-46</w:t>
            </w: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FB2596" w:rsidP="00FB2596">
            <w:pPr>
              <w:spacing w:before="100" w:beforeAutospacing="1" w:after="119" w:line="150" w:lineRule="atLeast"/>
              <w:rPr>
                <w:rFonts w:ascii="Times" w:hAnsi="Times"/>
              </w:rPr>
            </w:pPr>
            <w:r w:rsidRPr="006C1CA2">
              <w:rPr>
                <w:rFonts w:ascii="Times" w:hAnsi="Times"/>
              </w:rPr>
              <w:t>Сложносочиненное предложение</w:t>
            </w:r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6D41C8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</w:tr>
      <w:tr w:rsidR="00FB2596" w:rsidRPr="006C1CA2" w:rsidTr="00FB2596">
        <w:trPr>
          <w:trHeight w:val="150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6D41C8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47-51</w:t>
            </w: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FB2596" w:rsidP="00FB2596">
            <w:pPr>
              <w:spacing w:before="100" w:beforeAutospacing="1" w:after="119" w:line="150" w:lineRule="atLeast"/>
              <w:rPr>
                <w:rFonts w:ascii="Times" w:hAnsi="Times"/>
              </w:rPr>
            </w:pPr>
            <w:r w:rsidRPr="006C1CA2">
              <w:rPr>
                <w:rFonts w:ascii="Times" w:hAnsi="Times"/>
              </w:rPr>
              <w:t>Сложноподчиненное предложение. Сложноподчиненное предложение с двумя или несколькими придаточными</w:t>
            </w:r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6D41C8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FB2596" w:rsidRPr="006C1CA2" w:rsidTr="00FB2596">
        <w:trPr>
          <w:trHeight w:val="150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6D41C8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52-54</w:t>
            </w: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FB2596" w:rsidP="00FB2596">
            <w:pPr>
              <w:spacing w:before="100" w:beforeAutospacing="1" w:after="119" w:line="150" w:lineRule="atLeast"/>
              <w:rPr>
                <w:rFonts w:ascii="Times" w:hAnsi="Times"/>
              </w:rPr>
            </w:pPr>
            <w:r w:rsidRPr="006C1CA2">
              <w:rPr>
                <w:rFonts w:ascii="Times" w:hAnsi="Times"/>
              </w:rPr>
              <w:t>Бессоюзное сложное предложение</w:t>
            </w:r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6D41C8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FB2596" w:rsidRPr="006C1CA2" w:rsidTr="00FB2596">
        <w:trPr>
          <w:trHeight w:val="150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6D41C8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55-58</w:t>
            </w: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FB2596" w:rsidP="00FB2596">
            <w:pPr>
              <w:spacing w:before="100" w:beforeAutospacing="1" w:after="119" w:line="150" w:lineRule="atLeast"/>
              <w:rPr>
                <w:rFonts w:ascii="Times" w:hAnsi="Times"/>
              </w:rPr>
            </w:pPr>
            <w:r w:rsidRPr="006C1CA2">
              <w:rPr>
                <w:rFonts w:ascii="Times" w:hAnsi="Times"/>
              </w:rPr>
              <w:t>Сложное предложение с разными видами связи</w:t>
            </w:r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6D41C8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</w:tr>
      <w:tr w:rsidR="00FB2596" w:rsidRPr="006C1CA2" w:rsidTr="00FB2596">
        <w:trPr>
          <w:trHeight w:val="599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6D41C8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59</w:t>
            </w: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A57C8" w:rsidRDefault="00FB2596" w:rsidP="00FB2596">
            <w:pPr>
              <w:spacing w:before="100" w:beforeAutospacing="1" w:after="119" w:line="150" w:lineRule="atLeast"/>
              <w:rPr>
                <w:rFonts w:ascii="Times" w:hAnsi="Times"/>
                <w:i/>
              </w:rPr>
            </w:pPr>
            <w:r w:rsidRPr="006A57C8">
              <w:rPr>
                <w:rFonts w:ascii="Times" w:hAnsi="Times"/>
                <w:i/>
              </w:rPr>
              <w:t>Контрольный диктант</w:t>
            </w:r>
            <w:r>
              <w:rPr>
                <w:rFonts w:ascii="Times" w:hAnsi="Times"/>
                <w:i/>
              </w:rPr>
              <w:t xml:space="preserve"> по теме ''Сложное предложение''</w:t>
            </w:r>
            <w:r w:rsidRPr="006A57C8">
              <w:rPr>
                <w:rFonts w:ascii="Times" w:hAnsi="Times"/>
                <w:i/>
              </w:rPr>
              <w:t xml:space="preserve"> </w:t>
            </w:r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FB2596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FB2596" w:rsidRPr="006C1CA2" w:rsidTr="00FB2596">
        <w:trPr>
          <w:trHeight w:val="150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6C1CA2" w:rsidRDefault="006D41C8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60</w:t>
            </w: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6C1CA2" w:rsidRDefault="00FB2596" w:rsidP="00FB2596">
            <w:pPr>
              <w:spacing w:before="100" w:beforeAutospacing="1" w:after="119" w:line="15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Анализ диктанта. </w:t>
            </w:r>
            <w:r w:rsidRPr="006C1CA2">
              <w:rPr>
                <w:rFonts w:ascii="Times" w:hAnsi="Times"/>
              </w:rPr>
              <w:t>Разговорный стиль речи</w:t>
            </w:r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6C1CA2" w:rsidRDefault="00FB2596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FB2596" w:rsidRPr="006C1CA2" w:rsidTr="00FB2596">
        <w:trPr>
          <w:trHeight w:val="150"/>
          <w:tblCellSpacing w:w="0" w:type="dxa"/>
        </w:trPr>
        <w:tc>
          <w:tcPr>
            <w:tcW w:w="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6C1CA2" w:rsidRDefault="006D41C8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61</w:t>
            </w:r>
          </w:p>
        </w:tc>
        <w:tc>
          <w:tcPr>
            <w:tcW w:w="5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6A57C8" w:rsidRDefault="00FB2596" w:rsidP="00FB2596">
            <w:pPr>
              <w:spacing w:before="100" w:beforeAutospacing="1" w:after="119" w:line="150" w:lineRule="atLeast"/>
              <w:rPr>
                <w:rFonts w:ascii="Times" w:hAnsi="Times"/>
                <w:i/>
              </w:rPr>
            </w:pPr>
            <w:r w:rsidRPr="006A57C8">
              <w:rPr>
                <w:rFonts w:ascii="Times" w:hAnsi="Times"/>
                <w:i/>
              </w:rPr>
              <w:t>Итоговая контрольная работа</w:t>
            </w:r>
          </w:p>
        </w:tc>
        <w:tc>
          <w:tcPr>
            <w:tcW w:w="12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2596" w:rsidRPr="006C1CA2" w:rsidRDefault="00FB2596" w:rsidP="00FB2596">
            <w:pPr>
              <w:spacing w:before="100" w:beforeAutospacing="1" w:after="119" w:line="15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FB2596" w:rsidRPr="006C1CA2" w:rsidTr="00FB2596">
        <w:trPr>
          <w:gridAfter w:val="1"/>
          <w:wAfter w:w="9" w:type="dxa"/>
          <w:trHeight w:val="135"/>
          <w:tblCellSpacing w:w="0" w:type="dxa"/>
        </w:trPr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C1CA2" w:rsidRDefault="006D41C8" w:rsidP="00FB2596">
            <w:pPr>
              <w:spacing w:before="100" w:beforeAutospacing="1" w:after="119" w:line="135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62-68</w:t>
            </w:r>
          </w:p>
        </w:tc>
        <w:tc>
          <w:tcPr>
            <w:tcW w:w="60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A57C8" w:rsidRDefault="00FB2596" w:rsidP="00FB2596">
            <w:pPr>
              <w:spacing w:before="100" w:beforeAutospacing="1" w:after="119" w:line="135" w:lineRule="atLeast"/>
              <w:rPr>
                <w:rFonts w:ascii="Times" w:hAnsi="Times"/>
                <w:b/>
              </w:rPr>
            </w:pPr>
            <w:r w:rsidRPr="006A57C8">
              <w:rPr>
                <w:rFonts w:ascii="Times" w:hAnsi="Times"/>
                <w:b/>
              </w:rPr>
              <w:t>Повторение изученного. Итоги года</w:t>
            </w:r>
            <w:r>
              <w:rPr>
                <w:rFonts w:ascii="Times" w:hAnsi="Times"/>
                <w:b/>
              </w:rPr>
              <w:t xml:space="preserve"> (1час)</w:t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596" w:rsidRPr="006A57C8" w:rsidRDefault="006D41C8" w:rsidP="00FB2596">
            <w:pPr>
              <w:spacing w:before="100" w:beforeAutospacing="1" w:after="119" w:line="135" w:lineRule="atLeast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6+</w:t>
            </w:r>
            <w:r w:rsidR="00FB2596" w:rsidRPr="006A57C8">
              <w:rPr>
                <w:rFonts w:ascii="Times" w:hAnsi="Times"/>
                <w:b/>
              </w:rPr>
              <w:t>1</w:t>
            </w:r>
          </w:p>
        </w:tc>
      </w:tr>
    </w:tbl>
    <w:p w:rsidR="00FB2596" w:rsidRPr="006C1CA2" w:rsidRDefault="00FB2596" w:rsidP="00FB2596">
      <w:pPr>
        <w:pStyle w:val="c6"/>
        <w:spacing w:before="0" w:beforeAutospacing="0" w:after="0" w:afterAutospacing="0"/>
        <w:rPr>
          <w:rFonts w:ascii="Times" w:hAnsi="Times"/>
        </w:rPr>
      </w:pPr>
    </w:p>
    <w:p w:rsidR="00FB2596" w:rsidRDefault="00FB2596" w:rsidP="00FB2596">
      <w:pPr>
        <w:pStyle w:val="a4"/>
        <w:spacing w:line="403" w:lineRule="exact"/>
        <w:rPr>
          <w:rStyle w:val="ad"/>
          <w:rFonts w:ascii="Times" w:hAnsi="Times" w:cs="Times New Roman"/>
          <w:i w:val="0"/>
        </w:rPr>
      </w:pPr>
    </w:p>
    <w:p w:rsidR="00FB2596" w:rsidRDefault="00FB2596" w:rsidP="00FB2596">
      <w:pPr>
        <w:pStyle w:val="a4"/>
        <w:spacing w:line="403" w:lineRule="exact"/>
        <w:jc w:val="center"/>
        <w:rPr>
          <w:rStyle w:val="ad"/>
          <w:rFonts w:ascii="Times" w:hAnsi="Times" w:cs="Times New Roman"/>
          <w:i w:val="0"/>
        </w:rPr>
      </w:pPr>
      <w:r w:rsidRPr="006C1CA2">
        <w:rPr>
          <w:rStyle w:val="ad"/>
          <w:rFonts w:ascii="Times" w:hAnsi="Times" w:cs="Times New Roman"/>
          <w:i w:val="0"/>
        </w:rPr>
        <w:t xml:space="preserve">  </w:t>
      </w:r>
      <w:r w:rsidRPr="006C1CA2">
        <w:rPr>
          <w:rStyle w:val="ad"/>
          <w:rFonts w:ascii="Times" w:hAnsi="Times" w:cs="Times New Roman"/>
          <w:b/>
          <w:i w:val="0"/>
        </w:rPr>
        <w:t>Материально – техническое обеспечение учебно - образовательного процесса</w:t>
      </w:r>
    </w:p>
    <w:p w:rsidR="00FB2596" w:rsidRPr="006C1CA2" w:rsidRDefault="00FB2596" w:rsidP="00FB2596">
      <w:pPr>
        <w:pStyle w:val="a4"/>
        <w:spacing w:line="403" w:lineRule="exact"/>
        <w:rPr>
          <w:rStyle w:val="ad"/>
          <w:rFonts w:ascii="Times" w:hAnsi="Times" w:cs="Times New Roman"/>
          <w:i w:val="0"/>
          <w:iCs w:val="0"/>
          <w:color w:val="423637"/>
          <w:lang w:bidi="he-IL"/>
        </w:rPr>
      </w:pPr>
      <w:bookmarkStart w:id="11" w:name="OLE_LINK15"/>
      <w:bookmarkStart w:id="12" w:name="OLE_LINK16"/>
    </w:p>
    <w:p w:rsidR="00FB2596" w:rsidRDefault="00FB2596" w:rsidP="00FB2596">
      <w:pPr>
        <w:spacing w:line="360" w:lineRule="auto"/>
        <w:ind w:firstLine="709"/>
        <w:rPr>
          <w:rFonts w:ascii="Times" w:hAnsi="Times"/>
        </w:rPr>
      </w:pPr>
      <w:r w:rsidRPr="006C1CA2">
        <w:rPr>
          <w:rFonts w:ascii="Times" w:hAnsi="Times"/>
          <w:i/>
        </w:rPr>
        <w:t>Греков В.Ф., Крючков С.Е., Чешко Л.А.</w:t>
      </w:r>
      <w:r w:rsidRPr="006C1CA2">
        <w:rPr>
          <w:rFonts w:ascii="Times" w:hAnsi="Times"/>
        </w:rPr>
        <w:t xml:space="preserve">  Русский язык 10-11класс.– </w:t>
      </w:r>
      <w:bookmarkStart w:id="13" w:name="OLE_LINK59"/>
      <w:bookmarkStart w:id="14" w:name="OLE_LINK60"/>
      <w:r w:rsidRPr="006C1CA2">
        <w:rPr>
          <w:rFonts w:ascii="Times" w:hAnsi="Times"/>
        </w:rPr>
        <w:t xml:space="preserve">М.: </w:t>
      </w:r>
      <w:bookmarkEnd w:id="13"/>
      <w:bookmarkEnd w:id="14"/>
      <w:r w:rsidRPr="006C1CA2">
        <w:rPr>
          <w:rFonts w:ascii="Times" w:hAnsi="Times"/>
        </w:rPr>
        <w:t>Просвещение, 2013</w:t>
      </w:r>
    </w:p>
    <w:p w:rsidR="00FB2596" w:rsidRDefault="00FB2596" w:rsidP="00FB2596">
      <w:pPr>
        <w:spacing w:line="360" w:lineRule="auto"/>
        <w:ind w:firstLine="709"/>
        <w:rPr>
          <w:rFonts w:ascii="Times" w:hAnsi="Times"/>
        </w:rPr>
      </w:pPr>
      <w:r w:rsidRPr="006C1CA2">
        <w:rPr>
          <w:rFonts w:ascii="Times" w:hAnsi="Times"/>
          <w:i/>
        </w:rPr>
        <w:t>Власенков А.И., Рыбченкова Л.М.</w:t>
      </w:r>
      <w:r w:rsidRPr="006C1CA2">
        <w:rPr>
          <w:rFonts w:ascii="Times" w:hAnsi="Times"/>
        </w:rPr>
        <w:t xml:space="preserve">  Русский язык.  </w:t>
      </w:r>
      <w:r>
        <w:rPr>
          <w:rFonts w:ascii="Times" w:hAnsi="Times"/>
        </w:rPr>
        <w:t xml:space="preserve">Грамматика. Текст. Стили речи. </w:t>
      </w:r>
    </w:p>
    <w:p w:rsidR="00FB2596" w:rsidRPr="006C1CA2" w:rsidRDefault="00FB2596" w:rsidP="00FB2596">
      <w:pPr>
        <w:spacing w:line="360" w:lineRule="auto"/>
        <w:ind w:firstLine="709"/>
        <w:rPr>
          <w:rFonts w:ascii="Times" w:hAnsi="Times"/>
        </w:rPr>
      </w:pPr>
      <w:r>
        <w:rPr>
          <w:rFonts w:ascii="Times" w:hAnsi="Times"/>
        </w:rPr>
        <w:t>У</w:t>
      </w:r>
      <w:r w:rsidRPr="006C1CA2">
        <w:rPr>
          <w:rFonts w:ascii="Times" w:hAnsi="Times"/>
        </w:rPr>
        <w:t>че</w:t>
      </w:r>
      <w:r>
        <w:rPr>
          <w:rFonts w:ascii="Times" w:hAnsi="Times"/>
        </w:rPr>
        <w:t>бник для   1</w:t>
      </w:r>
      <w:r w:rsidRPr="006C1CA2">
        <w:rPr>
          <w:rFonts w:ascii="Times" w:hAnsi="Times"/>
        </w:rPr>
        <w:t>0-11 классов общеобразовательных учреждений. - М., «Просвещение», 2011.</w:t>
      </w:r>
    </w:p>
    <w:p w:rsidR="00FB2596" w:rsidRDefault="00FB2596" w:rsidP="00FB2596">
      <w:pPr>
        <w:spacing w:line="360" w:lineRule="auto"/>
        <w:ind w:firstLine="540"/>
        <w:jc w:val="both"/>
        <w:rPr>
          <w:rFonts w:ascii="Times" w:hAnsi="Times"/>
        </w:rPr>
      </w:pPr>
      <w:r w:rsidRPr="006C1CA2">
        <w:rPr>
          <w:rFonts w:ascii="Times" w:hAnsi="Times"/>
          <w:i/>
        </w:rPr>
        <w:t>Капинос В.И., Пучкова Л.И.</w:t>
      </w:r>
      <w:r w:rsidRPr="006C1CA2">
        <w:rPr>
          <w:rFonts w:ascii="Times" w:hAnsi="Times"/>
        </w:rPr>
        <w:t xml:space="preserve"> Учебно</w:t>
      </w:r>
      <w:r>
        <w:rPr>
          <w:rFonts w:ascii="Times" w:hAnsi="Times"/>
        </w:rPr>
        <w:t>-тренировочные материалы для под</w:t>
      </w:r>
      <w:r w:rsidRPr="006C1CA2">
        <w:rPr>
          <w:rFonts w:ascii="Times" w:hAnsi="Times"/>
        </w:rPr>
        <w:t xml:space="preserve">готовки к единому государственному экзамену. </w:t>
      </w:r>
      <w:bookmarkStart w:id="15" w:name="OLE_LINK55"/>
      <w:bookmarkStart w:id="16" w:name="OLE_LINK56"/>
      <w:r w:rsidRPr="006C1CA2">
        <w:rPr>
          <w:rFonts w:ascii="Times" w:hAnsi="Times"/>
        </w:rPr>
        <w:t xml:space="preserve">Русский </w:t>
      </w:r>
      <w:r>
        <w:rPr>
          <w:rFonts w:ascii="Times" w:hAnsi="Times"/>
        </w:rPr>
        <w:t xml:space="preserve">язык.– М.: </w:t>
      </w:r>
      <w:bookmarkEnd w:id="15"/>
      <w:bookmarkEnd w:id="16"/>
      <w:r>
        <w:rPr>
          <w:rFonts w:ascii="Times" w:hAnsi="Times"/>
        </w:rPr>
        <w:t>Интеллект-центр, 2012г.</w:t>
      </w:r>
    </w:p>
    <w:p w:rsidR="00FB2596" w:rsidRPr="006C1CA2" w:rsidRDefault="00FB2596" w:rsidP="00FB2596">
      <w:pPr>
        <w:spacing w:line="360" w:lineRule="auto"/>
        <w:ind w:firstLine="540"/>
        <w:jc w:val="both"/>
        <w:rPr>
          <w:rFonts w:ascii="Times" w:hAnsi="Times"/>
        </w:rPr>
      </w:pPr>
      <w:r>
        <w:rPr>
          <w:rFonts w:ascii="Times" w:hAnsi="Times"/>
        </w:rPr>
        <w:t>ЕГЭ.</w:t>
      </w:r>
      <w:r w:rsidRPr="00EB0503">
        <w:rPr>
          <w:rFonts w:ascii="Times" w:hAnsi="Times"/>
        </w:rPr>
        <w:t xml:space="preserve"> </w:t>
      </w:r>
      <w:r w:rsidRPr="006C1CA2">
        <w:rPr>
          <w:rFonts w:ascii="Times" w:hAnsi="Times"/>
        </w:rPr>
        <w:t xml:space="preserve">Русский </w:t>
      </w:r>
      <w:r>
        <w:rPr>
          <w:rFonts w:ascii="Times" w:hAnsi="Times"/>
        </w:rPr>
        <w:t xml:space="preserve">язык: типовые экзаменационные </w:t>
      </w:r>
      <w:bookmarkStart w:id="17" w:name="OLE_LINK57"/>
      <w:bookmarkStart w:id="18" w:name="OLE_LINK58"/>
      <w:r>
        <w:rPr>
          <w:rFonts w:ascii="Times" w:hAnsi="Times"/>
        </w:rPr>
        <w:t>варианты</w:t>
      </w:r>
      <w:bookmarkEnd w:id="17"/>
      <w:bookmarkEnd w:id="18"/>
      <w:r>
        <w:rPr>
          <w:rFonts w:ascii="Times" w:hAnsi="Times"/>
        </w:rPr>
        <w:t xml:space="preserve">: 36 вариантов / под ред. И.П. Цыбулько - </w:t>
      </w:r>
      <w:r w:rsidRPr="006C1CA2">
        <w:rPr>
          <w:rFonts w:ascii="Times" w:hAnsi="Times"/>
        </w:rPr>
        <w:t>М.:</w:t>
      </w:r>
      <w:r>
        <w:rPr>
          <w:rFonts w:ascii="Times" w:hAnsi="Times"/>
        </w:rPr>
        <w:t xml:space="preserve"> Издательство ''Национальное образование'', 2014 - 2015г. -  (ЕГЭ. ФИПИ – школе).</w:t>
      </w:r>
    </w:p>
    <w:p w:rsidR="00FB2596" w:rsidRPr="006C1CA2" w:rsidRDefault="00FB2596" w:rsidP="00FB2596">
      <w:pPr>
        <w:spacing w:line="360" w:lineRule="auto"/>
        <w:ind w:firstLine="540"/>
        <w:jc w:val="both"/>
        <w:rPr>
          <w:rFonts w:ascii="Times" w:hAnsi="Times"/>
        </w:rPr>
      </w:pPr>
      <w:r w:rsidRPr="006C1CA2">
        <w:rPr>
          <w:rFonts w:ascii="Times" w:hAnsi="Times"/>
          <w:i/>
        </w:rPr>
        <w:t>Горбачевич К.С.</w:t>
      </w:r>
      <w:r w:rsidRPr="006C1CA2">
        <w:rPr>
          <w:rFonts w:ascii="Times" w:hAnsi="Times"/>
        </w:rPr>
        <w:t xml:space="preserve"> Нормы современного русского литературного языка: Пособие для учителя. – М.: Просвещение, 1989.</w:t>
      </w:r>
    </w:p>
    <w:p w:rsidR="00FB2596" w:rsidRPr="006C1CA2" w:rsidRDefault="00FB2596" w:rsidP="00FB2596">
      <w:pPr>
        <w:spacing w:line="360" w:lineRule="auto"/>
        <w:ind w:firstLine="540"/>
        <w:jc w:val="both"/>
        <w:rPr>
          <w:rFonts w:ascii="Times" w:hAnsi="Times"/>
        </w:rPr>
      </w:pPr>
      <w:r w:rsidRPr="006C1CA2">
        <w:rPr>
          <w:rFonts w:ascii="Times" w:hAnsi="Times"/>
          <w:i/>
        </w:rPr>
        <w:lastRenderedPageBreak/>
        <w:t>Канакина Г.И.</w:t>
      </w:r>
      <w:r w:rsidRPr="006C1CA2">
        <w:rPr>
          <w:rFonts w:ascii="Times" w:hAnsi="Times"/>
        </w:rPr>
        <w:t xml:space="preserve"> Работа по совершенствованию грамотности учащихся: Учебно-методическое пособие. – Пенза, 2003.</w:t>
      </w:r>
    </w:p>
    <w:p w:rsidR="00FB2596" w:rsidRPr="006C1CA2" w:rsidRDefault="00FB2596" w:rsidP="00FB2596">
      <w:pPr>
        <w:spacing w:line="360" w:lineRule="auto"/>
        <w:ind w:firstLine="540"/>
        <w:jc w:val="both"/>
        <w:rPr>
          <w:rFonts w:ascii="Times" w:hAnsi="Times"/>
        </w:rPr>
      </w:pPr>
      <w:r w:rsidRPr="006C1CA2">
        <w:rPr>
          <w:rFonts w:ascii="Times" w:hAnsi="Times"/>
          <w:i/>
        </w:rPr>
        <w:t>Канакина Г.И., Петрунина В.М.</w:t>
      </w:r>
      <w:r w:rsidRPr="006C1CA2">
        <w:rPr>
          <w:rFonts w:ascii="Times" w:hAnsi="Times"/>
        </w:rPr>
        <w:t xml:space="preserve"> Трудные вопросы русского языка: Учебное пособие для учащихся ст. кл. школ с углубленным изучением русского языка. – Пенза: ИПКиПРО, 2000.</w:t>
      </w:r>
    </w:p>
    <w:p w:rsidR="00FB2596" w:rsidRPr="006C1CA2" w:rsidRDefault="00FB2596" w:rsidP="00FB2596">
      <w:pPr>
        <w:spacing w:line="360" w:lineRule="auto"/>
        <w:ind w:firstLine="540"/>
        <w:jc w:val="both"/>
        <w:rPr>
          <w:rFonts w:ascii="Times" w:hAnsi="Times"/>
        </w:rPr>
      </w:pPr>
      <w:r w:rsidRPr="006C1CA2">
        <w:rPr>
          <w:rFonts w:ascii="Times" w:hAnsi="Times"/>
        </w:rPr>
        <w:t>Методика развития речи на уроках русского языка: Пособие для учителей / Н.Е. Богуславская, В.И. Капинос и др.; Под ред. Т.А. Ладыженской.– М.: Просвещение, 1991.</w:t>
      </w:r>
    </w:p>
    <w:p w:rsidR="00FB2596" w:rsidRPr="006C1CA2" w:rsidRDefault="00FB2596" w:rsidP="00FB2596">
      <w:pPr>
        <w:spacing w:line="360" w:lineRule="auto"/>
        <w:ind w:firstLine="540"/>
        <w:jc w:val="both"/>
        <w:rPr>
          <w:rFonts w:ascii="Times" w:hAnsi="Times"/>
        </w:rPr>
      </w:pPr>
      <w:r w:rsidRPr="006C1CA2">
        <w:rPr>
          <w:rFonts w:ascii="Times" w:hAnsi="Times"/>
          <w:i/>
        </w:rPr>
        <w:t>Петрякова А.Г.</w:t>
      </w:r>
      <w:r w:rsidRPr="006C1CA2">
        <w:rPr>
          <w:rFonts w:ascii="Times" w:hAnsi="Times"/>
        </w:rPr>
        <w:t xml:space="preserve"> Культура речи: Практикум для 10-11 кл.– М.: Просвещение, 1993.</w:t>
      </w:r>
    </w:p>
    <w:p w:rsidR="00FB2596" w:rsidRPr="006C1CA2" w:rsidRDefault="00FB2596" w:rsidP="00FB2596">
      <w:pPr>
        <w:spacing w:line="360" w:lineRule="auto"/>
        <w:ind w:firstLine="540"/>
        <w:jc w:val="both"/>
        <w:rPr>
          <w:rFonts w:ascii="Times" w:hAnsi="Times"/>
        </w:rPr>
      </w:pPr>
      <w:r w:rsidRPr="006C1CA2">
        <w:rPr>
          <w:rFonts w:ascii="Times" w:hAnsi="Times"/>
          <w:i/>
        </w:rPr>
        <w:t>Солганик Г.Я.</w:t>
      </w:r>
      <w:r w:rsidRPr="006C1CA2">
        <w:rPr>
          <w:rFonts w:ascii="Times" w:hAnsi="Times"/>
        </w:rPr>
        <w:t xml:space="preserve"> От слова к тексту: Книга для учащихся старших классов.– М.: Просвещение, 1993.</w:t>
      </w:r>
    </w:p>
    <w:p w:rsidR="00FB2596" w:rsidRPr="002F7462" w:rsidRDefault="00FB2596" w:rsidP="00FB2596">
      <w:pPr>
        <w:pStyle w:val="a5"/>
        <w:numPr>
          <w:ilvl w:val="0"/>
          <w:numId w:val="8"/>
        </w:numPr>
        <w:suppressAutoHyphens/>
        <w:jc w:val="both"/>
        <w:rPr>
          <w:rFonts w:ascii="Times" w:eastAsia="Calibri" w:hAnsi="Times" w:cs="Calibri"/>
          <w:lang w:val="en-US" w:eastAsia="ar-SA"/>
        </w:rPr>
      </w:pPr>
      <w:r w:rsidRPr="002F7462">
        <w:rPr>
          <w:rFonts w:ascii="Times" w:hAnsi="Times"/>
          <w:i/>
          <w:lang w:val="en-US"/>
        </w:rPr>
        <w:t xml:space="preserve"> </w:t>
      </w:r>
      <w:r w:rsidRPr="002F7462">
        <w:rPr>
          <w:rFonts w:ascii="Times" w:hAnsi="Times"/>
          <w:lang w:val="en-US"/>
        </w:rPr>
        <w:t xml:space="preserve"> </w:t>
      </w:r>
      <w:r w:rsidRPr="001C4736">
        <w:rPr>
          <w:rFonts w:ascii="Times" w:hAnsi="Times"/>
          <w:b/>
        </w:rPr>
        <w:t>Нетбук</w:t>
      </w:r>
      <w:r w:rsidRPr="002F7462">
        <w:rPr>
          <w:rFonts w:ascii="Times" w:hAnsi="Times"/>
          <w:b/>
          <w:lang w:val="en-US"/>
        </w:rPr>
        <w:t xml:space="preserve"> </w:t>
      </w:r>
      <w:r>
        <w:rPr>
          <w:rFonts w:ascii="Times" w:hAnsi="Times"/>
          <w:lang w:val="en-US"/>
        </w:rPr>
        <w:t>“</w:t>
      </w:r>
      <w:r w:rsidRPr="002F7462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ACER ASPIRE ONE  D 255’’</w:t>
      </w:r>
      <w:r w:rsidRPr="002F7462">
        <w:rPr>
          <w:rFonts w:ascii="Times" w:eastAsia="Calibri" w:hAnsi="Times" w:cs="Calibri"/>
          <w:bCs/>
          <w:lang w:val="en-US" w:eastAsia="ar-SA"/>
        </w:rPr>
        <w:t>.</w:t>
      </w:r>
    </w:p>
    <w:p w:rsidR="00FB2596" w:rsidRPr="00B57022" w:rsidRDefault="00FB2596" w:rsidP="00FB2596">
      <w:pPr>
        <w:pStyle w:val="a5"/>
        <w:numPr>
          <w:ilvl w:val="0"/>
          <w:numId w:val="8"/>
        </w:numPr>
        <w:suppressAutoHyphens/>
        <w:jc w:val="both"/>
        <w:rPr>
          <w:rFonts w:ascii="Times" w:hAnsi="Times"/>
        </w:rPr>
      </w:pPr>
      <w:r w:rsidRPr="00B57022">
        <w:rPr>
          <w:rFonts w:ascii="Times" w:eastAsia="Calibri" w:hAnsi="Times" w:cs="Calibri"/>
          <w:b/>
          <w:bCs/>
          <w:lang w:eastAsia="ar-SA"/>
        </w:rPr>
        <w:t xml:space="preserve">Мультимедиа—проектор </w:t>
      </w:r>
      <w:r>
        <w:rPr>
          <w:rFonts w:ascii="Times" w:eastAsia="Calibri" w:hAnsi="Times" w:cs="Calibri"/>
          <w:b/>
          <w:bCs/>
          <w:lang w:val="en-US" w:eastAsia="ar-SA"/>
        </w:rPr>
        <w:t xml:space="preserve">, </w:t>
      </w:r>
      <w:r>
        <w:rPr>
          <w:rFonts w:ascii="Times" w:eastAsia="Calibri" w:hAnsi="Times" w:cs="Calibri"/>
          <w:b/>
          <w:bCs/>
          <w:lang w:eastAsia="ar-SA"/>
        </w:rPr>
        <w:t>интерактивная доска.</w:t>
      </w:r>
    </w:p>
    <w:p w:rsidR="00FB2596" w:rsidRPr="00B57022" w:rsidRDefault="00FB2596" w:rsidP="00FB2596">
      <w:pPr>
        <w:pStyle w:val="a6"/>
        <w:widowControl w:val="0"/>
        <w:ind w:left="567"/>
        <w:rPr>
          <w:rFonts w:ascii="Times" w:hAnsi="Times"/>
          <w:sz w:val="24"/>
          <w:szCs w:val="24"/>
        </w:rPr>
      </w:pPr>
    </w:p>
    <w:p w:rsidR="00FB2596" w:rsidRDefault="00FB2596" w:rsidP="00FB2596">
      <w:pPr>
        <w:spacing w:before="100" w:beforeAutospacing="1"/>
        <w:rPr>
          <w:rFonts w:ascii="Times" w:hAnsi="Times"/>
          <w:b/>
          <w:bCs/>
          <w:sz w:val="28"/>
          <w:szCs w:val="28"/>
        </w:rPr>
      </w:pPr>
    </w:p>
    <w:p w:rsidR="00FB2596" w:rsidRDefault="00FB2596" w:rsidP="00FB2596">
      <w:pPr>
        <w:spacing w:before="100" w:beforeAutospacing="1"/>
        <w:rPr>
          <w:rFonts w:ascii="Times" w:hAnsi="Times"/>
          <w:b/>
          <w:bCs/>
          <w:sz w:val="28"/>
          <w:szCs w:val="28"/>
        </w:rPr>
      </w:pPr>
    </w:p>
    <w:p w:rsidR="00FB2596" w:rsidRPr="00D27643" w:rsidRDefault="00FB2596" w:rsidP="00FB2596">
      <w:pPr>
        <w:pStyle w:val="a6"/>
        <w:widowControl w:val="0"/>
        <w:ind w:left="567"/>
        <w:rPr>
          <w:rFonts w:ascii="Times" w:hAnsi="Times"/>
          <w:b/>
          <w:sz w:val="32"/>
          <w:szCs w:val="32"/>
        </w:rPr>
      </w:pPr>
    </w:p>
    <w:bookmarkEnd w:id="11"/>
    <w:bookmarkEnd w:id="12"/>
    <w:p w:rsidR="00FB2596" w:rsidRPr="00055EC6" w:rsidRDefault="00FB2596" w:rsidP="00FB2596">
      <w:pPr>
        <w:spacing w:line="360" w:lineRule="auto"/>
        <w:jc w:val="both"/>
      </w:pPr>
    </w:p>
    <w:p w:rsidR="00FB2596" w:rsidRPr="00002960" w:rsidRDefault="00FB2596" w:rsidP="001E4D46">
      <w:pPr>
        <w:spacing w:after="200" w:line="276" w:lineRule="auto"/>
      </w:pPr>
    </w:p>
    <w:p w:rsidR="001E4D46" w:rsidRDefault="001E4D46" w:rsidP="001E4D46">
      <w:pPr>
        <w:jc w:val="center"/>
        <w:rPr>
          <w:b/>
        </w:rPr>
      </w:pPr>
    </w:p>
    <w:p w:rsidR="001E4D46" w:rsidRDefault="001E4D46" w:rsidP="001E4D46">
      <w:pPr>
        <w:jc w:val="center"/>
        <w:rPr>
          <w:b/>
        </w:rPr>
      </w:pPr>
    </w:p>
    <w:p w:rsidR="001E4D46" w:rsidRDefault="001E4D46" w:rsidP="001E4D46">
      <w:pPr>
        <w:jc w:val="center"/>
        <w:rPr>
          <w:b/>
        </w:rPr>
      </w:pPr>
    </w:p>
    <w:p w:rsidR="001E4D46" w:rsidRDefault="001E4D46" w:rsidP="001E4D46">
      <w:pPr>
        <w:jc w:val="center"/>
        <w:rPr>
          <w:b/>
        </w:rPr>
      </w:pPr>
    </w:p>
    <w:p w:rsidR="001E4D46" w:rsidRDefault="001E4D46" w:rsidP="001E4D46">
      <w:pPr>
        <w:jc w:val="center"/>
        <w:rPr>
          <w:b/>
        </w:rPr>
      </w:pPr>
    </w:p>
    <w:p w:rsidR="001E4D46" w:rsidRDefault="001E4D46" w:rsidP="001E4D46">
      <w:pPr>
        <w:jc w:val="center"/>
        <w:rPr>
          <w:b/>
        </w:rPr>
      </w:pPr>
    </w:p>
    <w:p w:rsidR="001E4D46" w:rsidRDefault="001E4D46" w:rsidP="001E4D46">
      <w:pPr>
        <w:jc w:val="center"/>
        <w:rPr>
          <w:b/>
        </w:rPr>
      </w:pPr>
    </w:p>
    <w:p w:rsidR="001E4D46" w:rsidRDefault="001E4D46" w:rsidP="001E4D46">
      <w:pPr>
        <w:jc w:val="center"/>
        <w:rPr>
          <w:b/>
        </w:rPr>
      </w:pPr>
    </w:p>
    <w:p w:rsidR="001E4D46" w:rsidRDefault="001E4D46" w:rsidP="001E4D46">
      <w:pPr>
        <w:jc w:val="center"/>
        <w:rPr>
          <w:b/>
        </w:rPr>
      </w:pPr>
    </w:p>
    <w:p w:rsidR="001E4D46" w:rsidRDefault="001E4D46" w:rsidP="001E4D46">
      <w:pPr>
        <w:jc w:val="center"/>
        <w:rPr>
          <w:b/>
        </w:rPr>
      </w:pPr>
    </w:p>
    <w:p w:rsidR="001E4D46" w:rsidRDefault="001E4D46" w:rsidP="001E4D46">
      <w:pPr>
        <w:jc w:val="center"/>
        <w:rPr>
          <w:b/>
        </w:rPr>
      </w:pPr>
    </w:p>
    <w:p w:rsidR="001E4D46" w:rsidRDefault="001E4D46" w:rsidP="001E4D46">
      <w:pPr>
        <w:jc w:val="center"/>
        <w:rPr>
          <w:b/>
        </w:rPr>
      </w:pPr>
    </w:p>
    <w:p w:rsidR="001E4D46" w:rsidRDefault="001E4D46" w:rsidP="001E4D46">
      <w:pPr>
        <w:jc w:val="center"/>
        <w:rPr>
          <w:b/>
        </w:rPr>
      </w:pPr>
    </w:p>
    <w:p w:rsidR="001E4D46" w:rsidRDefault="001E4D46" w:rsidP="001E4D46">
      <w:pPr>
        <w:jc w:val="center"/>
        <w:rPr>
          <w:b/>
        </w:rPr>
      </w:pPr>
    </w:p>
    <w:p w:rsidR="001E4D46" w:rsidRDefault="001E4D46" w:rsidP="001E4D46">
      <w:pPr>
        <w:jc w:val="center"/>
        <w:rPr>
          <w:b/>
        </w:rPr>
      </w:pPr>
    </w:p>
    <w:p w:rsidR="001E4D46" w:rsidRDefault="001E4D46" w:rsidP="001E4D46">
      <w:pPr>
        <w:jc w:val="center"/>
        <w:rPr>
          <w:b/>
        </w:rPr>
      </w:pPr>
    </w:p>
    <w:p w:rsidR="001E4D46" w:rsidRDefault="001E4D46" w:rsidP="001E4D46">
      <w:pPr>
        <w:jc w:val="center"/>
        <w:rPr>
          <w:b/>
        </w:rPr>
      </w:pPr>
    </w:p>
    <w:p w:rsidR="001E4D46" w:rsidRDefault="001E4D46" w:rsidP="001E4D46">
      <w:pPr>
        <w:jc w:val="center"/>
        <w:rPr>
          <w:b/>
        </w:rPr>
      </w:pPr>
    </w:p>
    <w:p w:rsidR="001E4D46" w:rsidRDefault="001E4D46" w:rsidP="001E4D46">
      <w:pPr>
        <w:jc w:val="center"/>
        <w:rPr>
          <w:b/>
        </w:rPr>
      </w:pPr>
    </w:p>
    <w:p w:rsidR="001E4D46" w:rsidRDefault="001E4D46" w:rsidP="001E4D46">
      <w:pPr>
        <w:jc w:val="center"/>
        <w:rPr>
          <w:b/>
        </w:rPr>
      </w:pPr>
    </w:p>
    <w:p w:rsidR="001E4D46" w:rsidRDefault="001E4D46" w:rsidP="001E4D46">
      <w:pPr>
        <w:jc w:val="center"/>
        <w:rPr>
          <w:b/>
        </w:rPr>
      </w:pPr>
    </w:p>
    <w:p w:rsidR="001E4D46" w:rsidRDefault="001E4D46" w:rsidP="001E4D46">
      <w:pPr>
        <w:jc w:val="center"/>
        <w:rPr>
          <w:b/>
        </w:rPr>
      </w:pPr>
    </w:p>
    <w:p w:rsidR="001E4D46" w:rsidRDefault="001E4D46" w:rsidP="001E4D46">
      <w:pPr>
        <w:jc w:val="center"/>
        <w:rPr>
          <w:b/>
        </w:rPr>
      </w:pPr>
    </w:p>
    <w:p w:rsidR="001E4D46" w:rsidRDefault="001E4D46" w:rsidP="001E4D46">
      <w:pPr>
        <w:jc w:val="center"/>
        <w:rPr>
          <w:b/>
        </w:rPr>
      </w:pPr>
    </w:p>
    <w:p w:rsidR="001E4D46" w:rsidRDefault="001E4D46" w:rsidP="001E4D46">
      <w:pPr>
        <w:jc w:val="center"/>
        <w:rPr>
          <w:b/>
        </w:rPr>
      </w:pPr>
    </w:p>
    <w:p w:rsidR="001E4D46" w:rsidRDefault="001E4D46" w:rsidP="001E4D46">
      <w:pPr>
        <w:jc w:val="center"/>
        <w:rPr>
          <w:b/>
        </w:rPr>
      </w:pPr>
    </w:p>
    <w:p w:rsidR="001E4D46" w:rsidRDefault="001E4D46" w:rsidP="001E4D46">
      <w:pPr>
        <w:jc w:val="center"/>
        <w:rPr>
          <w:b/>
        </w:rPr>
      </w:pPr>
    </w:p>
    <w:p w:rsidR="001E4D46" w:rsidRDefault="001E4D46" w:rsidP="001E4D46">
      <w:pPr>
        <w:jc w:val="center"/>
        <w:rPr>
          <w:b/>
        </w:rPr>
      </w:pPr>
    </w:p>
    <w:p w:rsidR="001E4D46" w:rsidRDefault="001E4D46" w:rsidP="001E4D46">
      <w:pPr>
        <w:jc w:val="center"/>
        <w:rPr>
          <w:b/>
        </w:rPr>
      </w:pPr>
    </w:p>
    <w:p w:rsidR="001E4D46" w:rsidRDefault="001E4D46" w:rsidP="001E4D46">
      <w:pPr>
        <w:jc w:val="center"/>
        <w:rPr>
          <w:b/>
        </w:rPr>
      </w:pPr>
    </w:p>
    <w:p w:rsidR="001E4D46" w:rsidRDefault="001E4D46" w:rsidP="001E4D46">
      <w:pPr>
        <w:jc w:val="center"/>
        <w:rPr>
          <w:b/>
        </w:rPr>
      </w:pPr>
    </w:p>
    <w:p w:rsidR="001E4D46" w:rsidRPr="006D41C8" w:rsidRDefault="001E4D46" w:rsidP="006D41C8">
      <w:pPr>
        <w:tabs>
          <w:tab w:val="left" w:pos="7827"/>
        </w:tabs>
      </w:pPr>
    </w:p>
    <w:sectPr w:rsidR="001E4D46" w:rsidRPr="006D41C8" w:rsidSect="000E29D9">
      <w:footerReference w:type="even" r:id="rId8"/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ADB" w:rsidRDefault="00CE1ADB" w:rsidP="000962C8">
      <w:r>
        <w:separator/>
      </w:r>
    </w:p>
  </w:endnote>
  <w:endnote w:type="continuationSeparator" w:id="0">
    <w:p w:rsidR="00CE1ADB" w:rsidRDefault="00CE1ADB" w:rsidP="00096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 CY">
    <w:charset w:val="59"/>
    <w:family w:val="auto"/>
    <w:pitch w:val="variable"/>
    <w:sig w:usb0="00000203" w:usb1="00000000" w:usb2="00000000" w:usb3="00000000" w:csb0="000001C6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E1" w:rsidRDefault="00AF7E35" w:rsidP="000962C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60EE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60EE1" w:rsidRDefault="00760EE1" w:rsidP="000962C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E1" w:rsidRDefault="00AF7E35" w:rsidP="000962C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60EE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F7462">
      <w:rPr>
        <w:rStyle w:val="ac"/>
        <w:noProof/>
      </w:rPr>
      <w:t>21</w:t>
    </w:r>
    <w:r>
      <w:rPr>
        <w:rStyle w:val="ac"/>
      </w:rPr>
      <w:fldChar w:fldCharType="end"/>
    </w:r>
  </w:p>
  <w:p w:rsidR="00760EE1" w:rsidRDefault="00760EE1" w:rsidP="000962C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ADB" w:rsidRDefault="00CE1ADB" w:rsidP="000962C8">
      <w:r>
        <w:separator/>
      </w:r>
    </w:p>
  </w:footnote>
  <w:footnote w:type="continuationSeparator" w:id="0">
    <w:p w:rsidR="00CE1ADB" w:rsidRDefault="00CE1ADB" w:rsidP="00096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A40EF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5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</w:abstractNum>
  <w:abstractNum w:abstractNumId="9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10">
    <w:nsid w:val="038E0347"/>
    <w:multiLevelType w:val="hybridMultilevel"/>
    <w:tmpl w:val="88E42EA0"/>
    <w:lvl w:ilvl="0" w:tplc="F588F77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2C580A"/>
    <w:multiLevelType w:val="hybridMultilevel"/>
    <w:tmpl w:val="7C48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8F1B50"/>
    <w:multiLevelType w:val="multilevel"/>
    <w:tmpl w:val="EF0E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E86187"/>
    <w:multiLevelType w:val="hybridMultilevel"/>
    <w:tmpl w:val="ACA26976"/>
    <w:lvl w:ilvl="0" w:tplc="F588F770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121C6C47"/>
    <w:multiLevelType w:val="hybridMultilevel"/>
    <w:tmpl w:val="7BA264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32A7177"/>
    <w:multiLevelType w:val="hybridMultilevel"/>
    <w:tmpl w:val="7B5614D4"/>
    <w:lvl w:ilvl="0" w:tplc="C35639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5A058AA"/>
    <w:multiLevelType w:val="multilevel"/>
    <w:tmpl w:val="92E25D4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19BD1DC9"/>
    <w:multiLevelType w:val="hybridMultilevel"/>
    <w:tmpl w:val="C89A4582"/>
    <w:lvl w:ilvl="0" w:tplc="B51212B4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1AFC7480"/>
    <w:multiLevelType w:val="multilevel"/>
    <w:tmpl w:val="5132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FAA6C35"/>
    <w:multiLevelType w:val="multilevel"/>
    <w:tmpl w:val="F162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751436"/>
    <w:multiLevelType w:val="hybridMultilevel"/>
    <w:tmpl w:val="2878D0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6680E"/>
    <w:multiLevelType w:val="hybridMultilevel"/>
    <w:tmpl w:val="53E275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4F5392A"/>
    <w:multiLevelType w:val="hybridMultilevel"/>
    <w:tmpl w:val="E3166E0A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C65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AC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C0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229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4E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AA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06D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F55143"/>
    <w:multiLevelType w:val="multilevel"/>
    <w:tmpl w:val="9C90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8F2CE0"/>
    <w:multiLevelType w:val="hybridMultilevel"/>
    <w:tmpl w:val="72FA4E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97A58E5"/>
    <w:multiLevelType w:val="hybridMultilevel"/>
    <w:tmpl w:val="3AB8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E7455"/>
    <w:multiLevelType w:val="multilevel"/>
    <w:tmpl w:val="6194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>
    <w:nsid w:val="68820265"/>
    <w:multiLevelType w:val="hybridMultilevel"/>
    <w:tmpl w:val="3C4209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E4F6883"/>
    <w:multiLevelType w:val="multilevel"/>
    <w:tmpl w:val="4A8C4FFA"/>
    <w:lvl w:ilvl="0">
      <w:numFmt w:val="bullet"/>
      <w:lvlText w:val=""/>
      <w:lvlJc w:val="left"/>
      <w:rPr>
        <w:rFonts w:ascii="Symbol" w:hAnsi="Symbol"/>
        <w:sz w:val="22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3"/>
  </w:num>
  <w:num w:numId="2">
    <w:abstractNumId w:val="22"/>
  </w:num>
  <w:num w:numId="3">
    <w:abstractNumId w:val="27"/>
  </w:num>
  <w:num w:numId="4">
    <w:abstractNumId w:val="12"/>
  </w:num>
  <w:num w:numId="5">
    <w:abstractNumId w:val="30"/>
  </w:num>
  <w:num w:numId="6">
    <w:abstractNumId w:val="16"/>
  </w:num>
  <w:num w:numId="7">
    <w:abstractNumId w:val="21"/>
  </w:num>
  <w:num w:numId="8">
    <w:abstractNumId w:val="24"/>
  </w:num>
  <w:num w:numId="9">
    <w:abstractNumId w:val="8"/>
  </w:num>
  <w:num w:numId="10">
    <w:abstractNumId w:val="11"/>
  </w:num>
  <w:num w:numId="11">
    <w:abstractNumId w:val="13"/>
  </w:num>
  <w:num w:numId="12">
    <w:abstractNumId w:val="28"/>
  </w:num>
  <w:num w:numId="13">
    <w:abstractNumId w:val="19"/>
  </w:num>
  <w:num w:numId="14">
    <w:abstractNumId w:val="20"/>
  </w:num>
  <w:num w:numId="15">
    <w:abstractNumId w:val="25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15"/>
  </w:num>
  <w:num w:numId="24">
    <w:abstractNumId w:val="29"/>
  </w:num>
  <w:num w:numId="25">
    <w:abstractNumId w:val="18"/>
  </w:num>
  <w:num w:numId="26">
    <w:abstractNumId w:val="17"/>
  </w:num>
  <w:num w:numId="27">
    <w:abstractNumId w:val="3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Arial" w:hAnsi="Arial" w:cs="Arial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34">
    <w:abstractNumId w:val="10"/>
  </w:num>
  <w:num w:numId="35">
    <w:abstractNumId w:val="26"/>
  </w:num>
  <w:num w:numId="36">
    <w:abstractNumId w:val="14"/>
  </w:num>
  <w:num w:numId="37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9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40">
    <w:abstractNumId w:val="9"/>
  </w:num>
  <w:num w:numId="41">
    <w:abstractNumId w:val="9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5CD"/>
    <w:rsid w:val="000127AB"/>
    <w:rsid w:val="00016EFD"/>
    <w:rsid w:val="000625CD"/>
    <w:rsid w:val="00067327"/>
    <w:rsid w:val="00080288"/>
    <w:rsid w:val="000962C8"/>
    <w:rsid w:val="000A1ED0"/>
    <w:rsid w:val="000C64B0"/>
    <w:rsid w:val="000E29D9"/>
    <w:rsid w:val="00122037"/>
    <w:rsid w:val="001276B2"/>
    <w:rsid w:val="00142622"/>
    <w:rsid w:val="001B6B0A"/>
    <w:rsid w:val="001C4736"/>
    <w:rsid w:val="001D00B2"/>
    <w:rsid w:val="001E4D46"/>
    <w:rsid w:val="00205BAE"/>
    <w:rsid w:val="002133B8"/>
    <w:rsid w:val="00235E2A"/>
    <w:rsid w:val="00250A61"/>
    <w:rsid w:val="002E56E6"/>
    <w:rsid w:val="002F7462"/>
    <w:rsid w:val="003248A0"/>
    <w:rsid w:val="0034415F"/>
    <w:rsid w:val="003E574D"/>
    <w:rsid w:val="003F3FF3"/>
    <w:rsid w:val="004229E5"/>
    <w:rsid w:val="0046348A"/>
    <w:rsid w:val="00473ED0"/>
    <w:rsid w:val="00484AC1"/>
    <w:rsid w:val="004A7C9E"/>
    <w:rsid w:val="004B4441"/>
    <w:rsid w:val="005B515D"/>
    <w:rsid w:val="00604BC7"/>
    <w:rsid w:val="00613A3A"/>
    <w:rsid w:val="00622F35"/>
    <w:rsid w:val="006376C9"/>
    <w:rsid w:val="00656CBD"/>
    <w:rsid w:val="006718F7"/>
    <w:rsid w:val="006D41C8"/>
    <w:rsid w:val="006E1739"/>
    <w:rsid w:val="006F2981"/>
    <w:rsid w:val="00714D60"/>
    <w:rsid w:val="007341AD"/>
    <w:rsid w:val="00760EE1"/>
    <w:rsid w:val="00767B46"/>
    <w:rsid w:val="007812A9"/>
    <w:rsid w:val="007C679D"/>
    <w:rsid w:val="007D5F53"/>
    <w:rsid w:val="00810300"/>
    <w:rsid w:val="00811E25"/>
    <w:rsid w:val="00812382"/>
    <w:rsid w:val="0083715C"/>
    <w:rsid w:val="00847AE9"/>
    <w:rsid w:val="0085287B"/>
    <w:rsid w:val="008554CE"/>
    <w:rsid w:val="008A47A3"/>
    <w:rsid w:val="008C5122"/>
    <w:rsid w:val="00940B3E"/>
    <w:rsid w:val="00970C1D"/>
    <w:rsid w:val="00970D22"/>
    <w:rsid w:val="00976D3C"/>
    <w:rsid w:val="009F5802"/>
    <w:rsid w:val="00A06FE5"/>
    <w:rsid w:val="00A24024"/>
    <w:rsid w:val="00A318BD"/>
    <w:rsid w:val="00A55D9E"/>
    <w:rsid w:val="00A7593C"/>
    <w:rsid w:val="00A82C77"/>
    <w:rsid w:val="00AA67C4"/>
    <w:rsid w:val="00AE0247"/>
    <w:rsid w:val="00AE2FAB"/>
    <w:rsid w:val="00AE49BB"/>
    <w:rsid w:val="00AF272E"/>
    <w:rsid w:val="00AF7E35"/>
    <w:rsid w:val="00B24D8C"/>
    <w:rsid w:val="00B45799"/>
    <w:rsid w:val="00B57022"/>
    <w:rsid w:val="00B92973"/>
    <w:rsid w:val="00BA4131"/>
    <w:rsid w:val="00BA6208"/>
    <w:rsid w:val="00BC2BB6"/>
    <w:rsid w:val="00BE63E6"/>
    <w:rsid w:val="00BF0220"/>
    <w:rsid w:val="00CB039D"/>
    <w:rsid w:val="00CE0C16"/>
    <w:rsid w:val="00CE1ADB"/>
    <w:rsid w:val="00D3633B"/>
    <w:rsid w:val="00DA3D38"/>
    <w:rsid w:val="00DA4DDF"/>
    <w:rsid w:val="00E55F9F"/>
    <w:rsid w:val="00EB0503"/>
    <w:rsid w:val="00F33D4A"/>
    <w:rsid w:val="00F35F60"/>
    <w:rsid w:val="00F40D2F"/>
    <w:rsid w:val="00F63A77"/>
    <w:rsid w:val="00FB2596"/>
    <w:rsid w:val="00FE5C65"/>
    <w:rsid w:val="00FF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A6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625CD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3"/>
      <w:sz w:val="32"/>
      <w:szCs w:val="20"/>
      <w:lang w:eastAsia="ru-RU"/>
    </w:rPr>
  </w:style>
  <w:style w:type="table" w:styleId="a3">
    <w:name w:val="Table Grid"/>
    <w:basedOn w:val="a1"/>
    <w:rsid w:val="00062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062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25CD"/>
    <w:pPr>
      <w:ind w:left="720"/>
      <w:contextualSpacing/>
    </w:pPr>
  </w:style>
  <w:style w:type="paragraph" w:customStyle="1" w:styleId="11">
    <w:name w:val="Знак1"/>
    <w:basedOn w:val="a"/>
    <w:rsid w:val="003441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1276B2"/>
    <w:pPr>
      <w:pBdr>
        <w:left w:val="single" w:sz="4" w:space="4" w:color="auto"/>
      </w:pBdr>
      <w:spacing w:line="360" w:lineRule="auto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276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E5C6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E5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6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0962C8"/>
  </w:style>
  <w:style w:type="paragraph" w:styleId="2">
    <w:name w:val="Body Text Indent 2"/>
    <w:basedOn w:val="a"/>
    <w:link w:val="20"/>
    <w:uiPriority w:val="99"/>
    <w:semiHidden/>
    <w:unhideWhenUsed/>
    <w:rsid w:val="00AE49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4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AE49BB"/>
    <w:rPr>
      <w:i/>
      <w:iCs/>
    </w:rPr>
  </w:style>
  <w:style w:type="paragraph" w:customStyle="1" w:styleId="c6">
    <w:name w:val="c6"/>
    <w:basedOn w:val="a"/>
    <w:rsid w:val="00AE49BB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a"/>
    <w:rsid w:val="003248A0"/>
    <w:pPr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50A61"/>
    <w:rPr>
      <w:rFonts w:ascii="Arial" w:eastAsia="Calibri" w:hAnsi="Arial" w:cs="Arial"/>
      <w:b/>
      <w:bCs/>
      <w:kern w:val="32"/>
      <w:sz w:val="32"/>
      <w:szCs w:val="32"/>
    </w:rPr>
  </w:style>
  <w:style w:type="paragraph" w:styleId="ae">
    <w:name w:val="No Spacing"/>
    <w:uiPriority w:val="1"/>
    <w:qFormat/>
    <w:rsid w:val="00250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A4131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Textbodyindent">
    <w:name w:val="Text body indent"/>
    <w:rsid w:val="00BA4131"/>
    <w:pPr>
      <w:widowControl w:val="0"/>
      <w:pBdr>
        <w:left w:val="single" w:sz="4" w:space="0" w:color="00000A"/>
      </w:pBdr>
      <w:suppressAutoHyphens/>
      <w:autoSpaceDN w:val="0"/>
      <w:spacing w:after="0" w:line="360" w:lineRule="auto"/>
      <w:ind w:left="283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ru-RU"/>
    </w:rPr>
  </w:style>
  <w:style w:type="paragraph" w:customStyle="1" w:styleId="Default">
    <w:name w:val="Default"/>
    <w:rsid w:val="00BA41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E0C16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E0C16"/>
    <w:rPr>
      <w:rFonts w:ascii="Lucida Grande CY" w:eastAsia="Times New Roman" w:hAnsi="Lucida Grande CY" w:cs="Lucida Grande CY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A6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625CD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3"/>
      <w:sz w:val="32"/>
      <w:szCs w:val="20"/>
      <w:lang w:eastAsia="ru-RU"/>
    </w:rPr>
  </w:style>
  <w:style w:type="table" w:styleId="a3">
    <w:name w:val="Table Grid"/>
    <w:basedOn w:val="a1"/>
    <w:rsid w:val="00062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062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25CD"/>
    <w:pPr>
      <w:ind w:left="720"/>
      <w:contextualSpacing/>
    </w:pPr>
  </w:style>
  <w:style w:type="paragraph" w:customStyle="1" w:styleId="11">
    <w:name w:val="Знак1"/>
    <w:basedOn w:val="a"/>
    <w:rsid w:val="003441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1276B2"/>
    <w:pPr>
      <w:pBdr>
        <w:left w:val="single" w:sz="4" w:space="4" w:color="auto"/>
      </w:pBdr>
      <w:spacing w:line="360" w:lineRule="auto"/>
      <w:jc w:val="both"/>
    </w:pPr>
    <w:rPr>
      <w:sz w:val="28"/>
      <w:szCs w:val="20"/>
    </w:rPr>
  </w:style>
  <w:style w:type="character" w:customStyle="1" w:styleId="a7">
    <w:name w:val="Отступ основного текста Знак"/>
    <w:basedOn w:val="a0"/>
    <w:link w:val="a6"/>
    <w:rsid w:val="001276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E5C6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E5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6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0962C8"/>
  </w:style>
  <w:style w:type="paragraph" w:styleId="2">
    <w:name w:val="Body Text Indent 2"/>
    <w:basedOn w:val="a"/>
    <w:link w:val="20"/>
    <w:uiPriority w:val="99"/>
    <w:semiHidden/>
    <w:unhideWhenUsed/>
    <w:rsid w:val="00AE49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4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AE49BB"/>
    <w:rPr>
      <w:i/>
      <w:iCs/>
    </w:rPr>
  </w:style>
  <w:style w:type="paragraph" w:customStyle="1" w:styleId="c6">
    <w:name w:val="c6"/>
    <w:basedOn w:val="a"/>
    <w:rsid w:val="00AE49BB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a"/>
    <w:rsid w:val="003248A0"/>
    <w:pPr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50A61"/>
    <w:rPr>
      <w:rFonts w:ascii="Arial" w:eastAsia="Calibri" w:hAnsi="Arial" w:cs="Arial"/>
      <w:b/>
      <w:bCs/>
      <w:kern w:val="32"/>
      <w:sz w:val="32"/>
      <w:szCs w:val="32"/>
    </w:rPr>
  </w:style>
  <w:style w:type="paragraph" w:styleId="ae">
    <w:name w:val="No Spacing"/>
    <w:uiPriority w:val="1"/>
    <w:qFormat/>
    <w:rsid w:val="00250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A4131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Textbodyindent">
    <w:name w:val="Text body indent"/>
    <w:rsid w:val="00BA4131"/>
    <w:pPr>
      <w:widowControl w:val="0"/>
      <w:pBdr>
        <w:left w:val="single" w:sz="4" w:space="0" w:color="00000A"/>
      </w:pBdr>
      <w:suppressAutoHyphens/>
      <w:autoSpaceDN w:val="0"/>
      <w:spacing w:after="0" w:line="360" w:lineRule="auto"/>
      <w:ind w:left="283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ru-RU"/>
    </w:rPr>
  </w:style>
  <w:style w:type="paragraph" w:customStyle="1" w:styleId="Default">
    <w:name w:val="Default"/>
    <w:rsid w:val="00BA41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E0C16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E0C16"/>
    <w:rPr>
      <w:rFonts w:ascii="Lucida Grande CY" w:eastAsia="Times New Roman" w:hAnsi="Lucida Grande CY" w:cs="Lucida Grande CY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7A2C1B-0C18-459F-A744-7628102A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28667</Words>
  <Characters>163403</Characters>
  <Application>Microsoft Office Word</Application>
  <DocSecurity>0</DocSecurity>
  <Lines>1361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2016-09-28T01:11:00Z</cp:lastPrinted>
  <dcterms:created xsi:type="dcterms:W3CDTF">2012-09-22T15:34:00Z</dcterms:created>
  <dcterms:modified xsi:type="dcterms:W3CDTF">2016-10-09T12:57:00Z</dcterms:modified>
</cp:coreProperties>
</file>